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5799" w:rsidRPr="00A0544C" w:rsidRDefault="007A5799" w:rsidP="007A5799">
      <w:pPr>
        <w:ind w:right="-1"/>
        <w:rPr>
          <w:lang w:val="en-US"/>
        </w:rPr>
      </w:pPr>
    </w:p>
    <w:p w:rsidR="00C843BB" w:rsidRPr="00B3601C" w:rsidRDefault="00C843BB" w:rsidP="00C843BB">
      <w:pPr>
        <w:rPr>
          <w:lang w:val="el-GR"/>
        </w:rPr>
      </w:pPr>
      <w:r>
        <w:rPr>
          <w:rStyle w:val="11"/>
        </w:rPr>
        <w:endnoteReference w:id="1"/>
      </w:r>
      <w:r>
        <w:rPr>
          <w:rStyle w:val="a"/>
        </w:rPr>
        <w:endnoteReference w:id="2"/>
      </w:r>
      <w:r w:rsidRPr="00B3601C">
        <w:rPr>
          <w:rStyle w:val="a"/>
          <w:i/>
          <w:lang w:val="el-GR"/>
        </w:rPr>
        <w:t>..</w:t>
      </w:r>
    </w:p>
    <w:sectPr w:rsidR="00C843BB" w:rsidRPr="00B3601C" w:rsidSect="00CD01AC">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27" w:rsidRDefault="00B15127">
      <w:pPr>
        <w:spacing w:after="0"/>
      </w:pPr>
      <w:r>
        <w:separator/>
      </w:r>
    </w:p>
  </w:endnote>
  <w:endnote w:type="continuationSeparator" w:id="0">
    <w:p w:rsidR="00B15127" w:rsidRDefault="00B15127">
      <w:pPr>
        <w:spacing w:after="0"/>
      </w:pPr>
      <w:r>
        <w:continuationSeparator/>
      </w:r>
    </w:p>
  </w:endnote>
  <w:endnote w:id="1">
    <w:p w:rsidR="00C843BB" w:rsidRPr="00B3601C" w:rsidRDefault="00C843BB" w:rsidP="00C843BB">
      <w:pPr>
        <w:pStyle w:val="EndnoteText"/>
        <w:tabs>
          <w:tab w:val="left" w:pos="284"/>
        </w:tabs>
        <w:spacing w:after="200"/>
        <w:rPr>
          <w:lang w:val="el-GR"/>
        </w:rPr>
      </w:pPr>
    </w:p>
  </w:endnote>
  <w:endnote w:id="2">
    <w:p w:rsidR="00911A40" w:rsidRDefault="00911A40" w:rsidP="00104719">
      <w:pPr>
        <w:pStyle w:val="Heading2"/>
        <w:tabs>
          <w:tab w:val="clear" w:pos="567"/>
          <w:tab w:val="left" w:pos="0"/>
        </w:tabs>
        <w:ind w:left="0" w:firstLine="0"/>
        <w:rPr>
          <w:lang w:val="el-GR"/>
        </w:rPr>
      </w:pPr>
      <w:bookmarkStart w:id="0" w:name="_Toc503274372"/>
      <w:r>
        <w:rPr>
          <w:rFonts w:ascii="Calibri" w:hAnsi="Calibri"/>
          <w:lang w:val="el-GR"/>
        </w:rPr>
        <w:t xml:space="preserve">ΠΑΡΑΡΤΗΜΑ ΙIΙ – </w:t>
      </w:r>
      <w:bookmarkEnd w:id="0"/>
      <w:r>
        <w:rPr>
          <w:rFonts w:ascii="Calibri" w:hAnsi="Calibri"/>
          <w:lang w:val="el-GR"/>
        </w:rPr>
        <w:t xml:space="preserve">ΥΠΟΔΕΙΓΜΑ ΟΙΚΟΝΟΜΙΚΗΣ ΠΡΟΣΦΟΡΑΣ  </w:t>
      </w: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104719" w:rsidRDefault="00104719" w:rsidP="00911A40">
      <w:pPr>
        <w:rPr>
          <w:lang w:val="el-GR"/>
        </w:rPr>
      </w:pPr>
    </w:p>
    <w:p w:rsidR="00104719" w:rsidRDefault="00104719" w:rsidP="00911A40">
      <w:pPr>
        <w:rPr>
          <w:lang w:val="el-GR"/>
        </w:rPr>
      </w:pPr>
    </w:p>
    <w:p w:rsidR="00104719" w:rsidRDefault="00104719" w:rsidP="00911A40">
      <w:pPr>
        <w:rPr>
          <w:lang w:val="el-GR"/>
        </w:rPr>
      </w:pPr>
    </w:p>
    <w:p w:rsidR="00104719" w:rsidRDefault="00104719" w:rsidP="00911A40">
      <w:pPr>
        <w:rPr>
          <w:lang w:val="el-GR"/>
        </w:rPr>
      </w:pPr>
    </w:p>
    <w:p w:rsidR="00104719" w:rsidRDefault="00104719"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Default="00911A40" w:rsidP="00911A40">
      <w:pPr>
        <w:rPr>
          <w:lang w:val="el-GR"/>
        </w:rPr>
      </w:pPr>
    </w:p>
    <w:p w:rsidR="00911A40" w:rsidRPr="00A0544C" w:rsidRDefault="00D54DAB" w:rsidP="00911A40">
      <w:pPr>
        <w:ind w:right="-1"/>
        <w:rPr>
          <w:lang w:val="en-US"/>
        </w:rPr>
      </w:pPr>
      <w:r>
        <w:rPr>
          <w:rFonts w:ascii="Tahoma" w:hAnsi="Tahoma" w:cs="Tahoma"/>
          <w:noProof/>
          <w:sz w:val="20"/>
          <w:szCs w:val="20"/>
          <w:lang w:val="el-GR" w:eastAsia="el-GR"/>
        </w:rPr>
        <w:drawing>
          <wp:inline distT="0" distB="0" distL="0" distR="0">
            <wp:extent cx="922655" cy="683895"/>
            <wp:effectExtent l="1905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srcRect/>
                    <a:stretch>
                      <a:fillRect/>
                    </a:stretch>
                  </pic:blipFill>
                  <pic:spPr bwMode="auto">
                    <a:xfrm>
                      <a:off x="0" y="0"/>
                      <a:ext cx="922655" cy="683895"/>
                    </a:xfrm>
                    <a:prstGeom prst="rect">
                      <a:avLst/>
                    </a:prstGeom>
                    <a:noFill/>
                    <a:ln w="9525">
                      <a:noFill/>
                      <a:miter lim="800000"/>
                      <a:headEnd/>
                      <a:tailEnd/>
                    </a:ln>
                  </pic:spPr>
                </pic:pic>
              </a:graphicData>
            </a:graphic>
          </wp:inline>
        </w:drawing>
      </w:r>
    </w:p>
    <w:p w:rsidR="00911A40" w:rsidRPr="00911A40" w:rsidRDefault="00911A40" w:rsidP="00911A40">
      <w:pPr>
        <w:ind w:right="-1"/>
        <w:rPr>
          <w:rFonts w:ascii="Tahoma" w:hAnsi="Tahoma" w:cs="Tahoma"/>
          <w:b/>
          <w:bCs/>
          <w:sz w:val="20"/>
          <w:szCs w:val="20"/>
          <w:lang w:val="el-GR"/>
        </w:rPr>
      </w:pPr>
      <w:r w:rsidRPr="00911A40">
        <w:rPr>
          <w:rFonts w:ascii="Tahoma" w:hAnsi="Tahoma" w:cs="Tahoma"/>
          <w:b/>
          <w:bCs/>
          <w:sz w:val="20"/>
          <w:szCs w:val="20"/>
          <w:lang w:val="el-GR"/>
        </w:rPr>
        <w:t>ΕΛΛΗΝΙΚΗ ΔΗΜΟΚΡΑΤΙΑ</w:t>
      </w:r>
    </w:p>
    <w:p w:rsidR="00911A40" w:rsidRPr="00911A40" w:rsidRDefault="00911A40" w:rsidP="00911A40">
      <w:pPr>
        <w:ind w:right="-1"/>
        <w:rPr>
          <w:rFonts w:ascii="Tahoma" w:hAnsi="Tahoma" w:cs="Tahoma"/>
          <w:b/>
          <w:bCs/>
          <w:sz w:val="20"/>
          <w:szCs w:val="20"/>
          <w:lang w:val="el-GR"/>
        </w:rPr>
      </w:pPr>
      <w:r w:rsidRPr="00911A40">
        <w:rPr>
          <w:rFonts w:ascii="Tahoma" w:hAnsi="Tahoma" w:cs="Tahoma"/>
          <w:b/>
          <w:bCs/>
          <w:sz w:val="20"/>
          <w:szCs w:val="20"/>
          <w:lang w:val="el-GR"/>
        </w:rPr>
        <w:t>ΝΟΜΟΣ ΑΤΤΙΚΗΣ</w:t>
      </w:r>
    </w:p>
    <w:p w:rsidR="00911A40" w:rsidRPr="00911A40" w:rsidRDefault="00911A40" w:rsidP="00911A40">
      <w:pPr>
        <w:ind w:right="-1"/>
        <w:rPr>
          <w:rFonts w:ascii="Tahoma" w:hAnsi="Tahoma" w:cs="Tahoma"/>
          <w:b/>
          <w:bCs/>
          <w:sz w:val="20"/>
          <w:szCs w:val="20"/>
          <w:lang w:val="el-GR"/>
        </w:rPr>
      </w:pPr>
      <w:r w:rsidRPr="00911A40">
        <w:rPr>
          <w:rFonts w:ascii="Tahoma" w:hAnsi="Tahoma" w:cs="Tahoma"/>
          <w:b/>
          <w:bCs/>
          <w:sz w:val="20"/>
          <w:szCs w:val="20"/>
          <w:lang w:val="el-GR"/>
        </w:rPr>
        <w:t>ΔΗΜΟΣ ΔΙΟΝΥΣΟΥ</w:t>
      </w:r>
    </w:p>
    <w:p w:rsidR="00911A40" w:rsidRPr="00911A40" w:rsidRDefault="00911A40" w:rsidP="00911A40">
      <w:pPr>
        <w:rPr>
          <w:rFonts w:ascii="Tahoma" w:hAnsi="Tahoma" w:cs="Tahoma"/>
          <w:b/>
          <w:bCs/>
          <w:sz w:val="20"/>
          <w:szCs w:val="20"/>
          <w:lang w:val="el-GR"/>
        </w:rPr>
      </w:pPr>
      <w:r w:rsidRPr="00911A40">
        <w:rPr>
          <w:rFonts w:ascii="Tahoma" w:hAnsi="Tahoma" w:cs="Tahoma"/>
          <w:b/>
          <w:bCs/>
          <w:sz w:val="20"/>
          <w:szCs w:val="20"/>
          <w:lang w:val="el-GR"/>
        </w:rPr>
        <w:t>ΤΜΗΜΑ ΚΟΙΝΩΝΙΚΗΣ ΠΡΟΣΤΑΣΙΑΣ,</w:t>
      </w:r>
    </w:p>
    <w:p w:rsidR="00911A40" w:rsidRPr="00911A40" w:rsidRDefault="00911A40" w:rsidP="00911A40">
      <w:pPr>
        <w:rPr>
          <w:rFonts w:ascii="Tahoma" w:hAnsi="Tahoma" w:cs="Tahoma"/>
          <w:b/>
          <w:bCs/>
          <w:sz w:val="20"/>
          <w:szCs w:val="20"/>
          <w:lang w:val="el-GR" w:eastAsia="el-GR"/>
        </w:rPr>
      </w:pPr>
      <w:r w:rsidRPr="00911A40">
        <w:rPr>
          <w:rFonts w:ascii="Tahoma" w:hAnsi="Tahoma" w:cs="Tahoma"/>
          <w:b/>
          <w:bCs/>
          <w:sz w:val="20"/>
          <w:szCs w:val="20"/>
          <w:lang w:val="el-GR"/>
        </w:rPr>
        <w:t>ΠΑΙΔΕΙΑΣ, ΠΟΛΙΤΙΣΜΟΥ &amp; ΑΘΛΗΤΙΣΜΟΥ</w:t>
      </w:r>
    </w:p>
    <w:p w:rsidR="00911A40" w:rsidRPr="00911A40" w:rsidRDefault="00911A40" w:rsidP="00911A40">
      <w:pPr>
        <w:suppressAutoHyphens w:val="0"/>
        <w:rPr>
          <w:rFonts w:ascii="Tahoma" w:hAnsi="Tahoma" w:cs="Tahoma"/>
          <w:b/>
          <w:bCs/>
          <w:sz w:val="20"/>
          <w:szCs w:val="20"/>
          <w:lang w:val="el-GR" w:eastAsia="el-GR"/>
        </w:rPr>
      </w:pPr>
      <w:r w:rsidRPr="00911A40">
        <w:rPr>
          <w:rFonts w:ascii="Tahoma" w:hAnsi="Tahoma" w:cs="Tahoma"/>
          <w:b/>
          <w:bCs/>
          <w:sz w:val="20"/>
          <w:szCs w:val="20"/>
          <w:lang w:val="el-GR" w:eastAsia="el-GR"/>
        </w:rPr>
        <w:t>ΠΑΡΑΡΤΗΜΑ Δ’</w:t>
      </w:r>
    </w:p>
    <w:p w:rsidR="00911A40" w:rsidRPr="00911A40" w:rsidRDefault="00911A40" w:rsidP="00911A40">
      <w:pPr>
        <w:suppressAutoHyphens w:val="0"/>
        <w:autoSpaceDE w:val="0"/>
        <w:jc w:val="center"/>
        <w:rPr>
          <w:rFonts w:ascii="Tahoma" w:hAnsi="Tahoma" w:cs="Tahoma"/>
          <w:b/>
          <w:bCs/>
          <w:sz w:val="20"/>
          <w:szCs w:val="20"/>
          <w:lang w:val="el-GR" w:eastAsia="el-GR"/>
        </w:rPr>
      </w:pPr>
      <w:r w:rsidRPr="00911A40">
        <w:rPr>
          <w:rFonts w:ascii="Tahoma" w:hAnsi="Tahoma" w:cs="Tahoma"/>
          <w:b/>
          <w:bCs/>
          <w:sz w:val="20"/>
          <w:szCs w:val="20"/>
          <w:lang w:val="el-GR" w:eastAsia="el-GR"/>
        </w:rPr>
        <w:t xml:space="preserve">ΠΡΟΣΑΡΤΗΜΑ </w:t>
      </w:r>
    </w:p>
    <w:p w:rsidR="00911A40" w:rsidRPr="00911A40" w:rsidRDefault="00911A40" w:rsidP="00911A40">
      <w:pPr>
        <w:suppressAutoHyphens w:val="0"/>
        <w:autoSpaceDE w:val="0"/>
        <w:jc w:val="center"/>
        <w:rPr>
          <w:rFonts w:ascii="Tahoma" w:hAnsi="Tahoma" w:cs="Tahoma"/>
          <w:b/>
          <w:bCs/>
          <w:sz w:val="20"/>
          <w:szCs w:val="20"/>
          <w:lang w:val="el-GR" w:eastAsia="el-GR"/>
        </w:rPr>
      </w:pPr>
      <w:r w:rsidRPr="00911A40">
        <w:rPr>
          <w:rFonts w:ascii="Tahoma" w:hAnsi="Tahoma" w:cs="Tahoma"/>
          <w:b/>
          <w:bCs/>
          <w:sz w:val="20"/>
          <w:szCs w:val="20"/>
          <w:lang w:val="el-GR" w:eastAsia="el-GR"/>
        </w:rPr>
        <w:t>ΥΠΟΔΕΙΓΜΑ ΓΙΑ ΤΗΝ ΟΙΚΟΝΟΜΙΚΗ ΠΡΟΣΦΟΡΑ</w:t>
      </w:r>
    </w:p>
    <w:p w:rsidR="00911A40" w:rsidRPr="00911A40" w:rsidRDefault="00911A40" w:rsidP="00911A40">
      <w:pPr>
        <w:suppressAutoHyphens w:val="0"/>
        <w:autoSpaceDE w:val="0"/>
        <w:jc w:val="center"/>
        <w:rPr>
          <w:rFonts w:ascii="Tahoma" w:hAnsi="Tahoma" w:cs="Tahoma"/>
          <w:b/>
          <w:bCs/>
          <w:sz w:val="20"/>
          <w:szCs w:val="20"/>
          <w:lang w:val="el-GR" w:eastAsia="el-GR"/>
        </w:rPr>
      </w:pPr>
      <w:r w:rsidRPr="00911A40">
        <w:rPr>
          <w:rFonts w:ascii="Tahoma" w:hAnsi="Tahoma" w:cs="Tahoma"/>
          <w:b/>
          <w:bCs/>
          <w:sz w:val="20"/>
          <w:szCs w:val="20"/>
          <w:lang w:val="el-GR" w:eastAsia="el-GR"/>
        </w:rPr>
        <w:t>ΕΝΤΥΠΟ ΟΙΚΟΝΟΜΙΚΗΣ ΠΡΟΣΦΟΡΑΣ</w:t>
      </w:r>
    </w:p>
    <w:p w:rsidR="00911A40" w:rsidRPr="00996E9A" w:rsidRDefault="00911A40" w:rsidP="00911A40">
      <w:pPr>
        <w:rPr>
          <w:rFonts w:cs="Tahoma"/>
          <w:sz w:val="20"/>
          <w:szCs w:val="20"/>
          <w:lang w:val="el-GR"/>
        </w:rPr>
      </w:pPr>
      <w:r w:rsidRPr="00996E9A">
        <w:rPr>
          <w:rFonts w:cs="Tahoma"/>
          <w:sz w:val="20"/>
          <w:szCs w:val="20"/>
          <w:lang w:val="el-GR"/>
        </w:rPr>
        <w:t xml:space="preserve">Της επιχείρησης ή κοινοπραξίας, επιχειρήσεων …………………………………………………………………………………… ……………………………………………………………………………………………………………………………………………………… …………………………………….…………….………………………………………………………………………………………………… µε έδρα τ………………………..……………… οδός …………………………………………..………………… αριθµ. ……....….. Τ.Κ.: …………………… Τηλ.: ………………………………………………. </w:t>
      </w:r>
      <w:r w:rsidRPr="00996E9A">
        <w:rPr>
          <w:rFonts w:cs="Tahoma"/>
          <w:sz w:val="20"/>
          <w:szCs w:val="20"/>
        </w:rPr>
        <w:t>Fax</w:t>
      </w:r>
      <w:r w:rsidRPr="00996E9A">
        <w:rPr>
          <w:rFonts w:cs="Tahoma"/>
          <w:sz w:val="20"/>
          <w:szCs w:val="20"/>
          <w:lang w:val="el-GR"/>
        </w:rPr>
        <w:t xml:space="preserve">: ………………………………………………….… </w:t>
      </w:r>
    </w:p>
    <w:p w:rsidR="00911A40" w:rsidRPr="00911A40" w:rsidRDefault="00911A40" w:rsidP="00911A40">
      <w:pPr>
        <w:rPr>
          <w:rFonts w:ascii="Tahoma" w:hAnsi="Tahoma" w:cs="Tahoma"/>
          <w:sz w:val="20"/>
          <w:szCs w:val="20"/>
          <w:lang w:val="el-GR" w:eastAsia="el-GR"/>
        </w:rPr>
      </w:pPr>
      <w:r w:rsidRPr="00996E9A">
        <w:rPr>
          <w:rFonts w:cs="Tahoma"/>
          <w:sz w:val="20"/>
          <w:szCs w:val="20"/>
          <w:lang w:val="el-GR"/>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r w:rsidRPr="00911A40">
        <w:rPr>
          <w:rFonts w:ascii="Tahoma" w:hAnsi="Tahoma" w:cs="Tahoma"/>
          <w:sz w:val="20"/>
          <w:szCs w:val="20"/>
          <w:lang w:val="el-GR"/>
        </w:rPr>
        <w:t>:</w:t>
      </w:r>
    </w:p>
    <w:tbl>
      <w:tblPr>
        <w:tblW w:w="0" w:type="auto"/>
        <w:tblInd w:w="114" w:type="dxa"/>
        <w:tblLayout w:type="fixed"/>
        <w:tblLook w:val="0000"/>
      </w:tblPr>
      <w:tblGrid>
        <w:gridCol w:w="560"/>
        <w:gridCol w:w="5529"/>
        <w:gridCol w:w="1983"/>
        <w:gridCol w:w="1844"/>
      </w:tblGrid>
      <w:tr w:rsidR="00911A40" w:rsidRPr="00FC19CE" w:rsidTr="00E27B16">
        <w:trPr>
          <w:trHeight w:val="365"/>
        </w:trPr>
        <w:tc>
          <w:tcPr>
            <w:tcW w:w="560" w:type="dxa"/>
            <w:tcBorders>
              <w:top w:val="single" w:sz="4" w:space="0" w:color="000001"/>
              <w:left w:val="single" w:sz="4" w:space="0" w:color="000001"/>
              <w:bottom w:val="single" w:sz="4" w:space="0" w:color="000001"/>
            </w:tcBorders>
            <w:shd w:val="clear" w:color="auto" w:fill="FFFFFF"/>
            <w:vAlign w:val="center"/>
          </w:tcPr>
          <w:p w:rsidR="00911A40" w:rsidRPr="00FC19CE" w:rsidRDefault="00911A40" w:rsidP="00E27B16">
            <w:pPr>
              <w:suppressAutoHyphens w:val="0"/>
              <w:rPr>
                <w:rFonts w:ascii="Tahoma" w:hAnsi="Tahoma" w:cs="Tahoma"/>
                <w:b/>
                <w:bCs/>
                <w:sz w:val="20"/>
                <w:szCs w:val="20"/>
                <w:lang w:eastAsia="el-GR"/>
              </w:rPr>
            </w:pPr>
            <w:r w:rsidRPr="00FC19CE">
              <w:rPr>
                <w:rFonts w:ascii="Tahoma" w:hAnsi="Tahoma" w:cs="Tahoma"/>
                <w:b/>
                <w:bCs/>
                <w:sz w:val="20"/>
                <w:szCs w:val="20"/>
                <w:lang w:eastAsia="el-GR"/>
              </w:rPr>
              <w:t>Α/Α</w:t>
            </w:r>
          </w:p>
        </w:tc>
        <w:tc>
          <w:tcPr>
            <w:tcW w:w="5529" w:type="dxa"/>
            <w:tcBorders>
              <w:top w:val="single" w:sz="4" w:space="0" w:color="000001"/>
              <w:left w:val="single" w:sz="4" w:space="0" w:color="000001"/>
              <w:bottom w:val="single" w:sz="4" w:space="0" w:color="000001"/>
            </w:tcBorders>
            <w:shd w:val="clear" w:color="auto" w:fill="FFFFFF"/>
            <w:vAlign w:val="center"/>
          </w:tcPr>
          <w:p w:rsidR="00911A40" w:rsidRPr="001741F3" w:rsidRDefault="00911A40" w:rsidP="00E27B16">
            <w:pPr>
              <w:suppressAutoHyphens w:val="0"/>
              <w:rPr>
                <w:rFonts w:ascii="Tahoma" w:hAnsi="Tahoma" w:cs="Tahoma"/>
                <w:b/>
                <w:bCs/>
                <w:sz w:val="18"/>
                <w:szCs w:val="18"/>
                <w:lang w:val="en-US" w:eastAsia="el-GR"/>
              </w:rPr>
            </w:pPr>
            <w:r w:rsidRPr="001741F3">
              <w:rPr>
                <w:rFonts w:ascii="Tahoma" w:hAnsi="Tahoma" w:cs="Tahoma"/>
                <w:b/>
                <w:bCs/>
                <w:sz w:val="18"/>
                <w:szCs w:val="18"/>
                <w:lang w:eastAsia="el-GR"/>
              </w:rPr>
              <w:t xml:space="preserve">ΠΕΡΙΓΡΑΦΗ  </w:t>
            </w:r>
          </w:p>
          <w:p w:rsidR="00911A40" w:rsidRPr="001741F3" w:rsidRDefault="00911A40" w:rsidP="00E27B16">
            <w:pPr>
              <w:suppressAutoHyphens w:val="0"/>
              <w:rPr>
                <w:rFonts w:ascii="Tahoma" w:hAnsi="Tahoma" w:cs="Tahoma"/>
                <w:b/>
                <w:bCs/>
                <w:sz w:val="18"/>
                <w:szCs w:val="18"/>
                <w:lang w:eastAsia="el-GR"/>
              </w:rPr>
            </w:pPr>
            <w:r w:rsidRPr="001741F3">
              <w:rPr>
                <w:rFonts w:ascii="Tahoma" w:hAnsi="Tahoma" w:cs="Tahoma"/>
                <w:b/>
                <w:bCs/>
                <w:sz w:val="18"/>
                <w:szCs w:val="18"/>
                <w:lang w:val="en-US" w:eastAsia="el-GR"/>
              </w:rPr>
              <w:t>CPV</w:t>
            </w:r>
            <w:r>
              <w:rPr>
                <w:rFonts w:ascii="Tahoma" w:hAnsi="Tahoma" w:cs="Tahoma"/>
                <w:b/>
                <w:bCs/>
                <w:sz w:val="18"/>
                <w:szCs w:val="18"/>
                <w:lang w:eastAsia="el-GR"/>
              </w:rPr>
              <w:t xml:space="preserve">: </w:t>
            </w:r>
            <w:r w:rsidRPr="004F5487">
              <w:rPr>
                <w:rFonts w:ascii="Tahoma" w:hAnsi="Tahoma" w:cs="Tahoma"/>
                <w:b/>
                <w:bCs/>
                <w:sz w:val="18"/>
                <w:szCs w:val="18"/>
                <w:lang w:eastAsia="el-GR"/>
              </w:rPr>
              <w:t>79952100-3</w:t>
            </w:r>
          </w:p>
        </w:tc>
        <w:tc>
          <w:tcPr>
            <w:tcW w:w="1983" w:type="dxa"/>
            <w:tcBorders>
              <w:top w:val="single" w:sz="4" w:space="0" w:color="000001"/>
              <w:left w:val="single" w:sz="4" w:space="0" w:color="000001"/>
              <w:bottom w:val="single" w:sz="4" w:space="0" w:color="000001"/>
            </w:tcBorders>
            <w:shd w:val="clear" w:color="auto" w:fill="auto"/>
          </w:tcPr>
          <w:p w:rsidR="00911A40" w:rsidRPr="001741F3" w:rsidRDefault="00911A40" w:rsidP="00E27B16">
            <w:pPr>
              <w:suppressAutoHyphens w:val="0"/>
              <w:jc w:val="center"/>
              <w:rPr>
                <w:rFonts w:ascii="Tahoma" w:hAnsi="Tahoma" w:cs="Tahoma"/>
                <w:b/>
                <w:bCs/>
                <w:sz w:val="18"/>
                <w:szCs w:val="18"/>
                <w:lang w:eastAsia="el-GR"/>
              </w:rPr>
            </w:pPr>
            <w:r w:rsidRPr="001741F3">
              <w:rPr>
                <w:rFonts w:ascii="Tahoma" w:hAnsi="Tahoma" w:cs="Tahoma"/>
                <w:b/>
                <w:bCs/>
                <w:sz w:val="18"/>
                <w:szCs w:val="18"/>
                <w:lang w:eastAsia="el-GR"/>
              </w:rPr>
              <w:t>ΕΝΔΕΙΚΤΙΚΟΣ ΣΥΝΟΛΙΚΟΣ ΑΡΙΘΜΟΣ ΤΜΗΜΑΤΩΝ</w:t>
            </w:r>
          </w:p>
        </w:tc>
        <w:tc>
          <w:tcPr>
            <w:tcW w:w="18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1A40" w:rsidRPr="001741F3" w:rsidRDefault="00911A40" w:rsidP="00E27B16">
            <w:pPr>
              <w:suppressAutoHyphens w:val="0"/>
              <w:jc w:val="center"/>
              <w:rPr>
                <w:rFonts w:ascii="Tahoma" w:hAnsi="Tahoma" w:cs="Tahoma"/>
                <w:sz w:val="18"/>
                <w:szCs w:val="18"/>
              </w:rPr>
            </w:pPr>
            <w:r w:rsidRPr="001741F3">
              <w:rPr>
                <w:rFonts w:ascii="Tahoma" w:hAnsi="Tahoma" w:cs="Tahoma"/>
                <w:b/>
                <w:bCs/>
                <w:sz w:val="18"/>
                <w:szCs w:val="18"/>
                <w:lang w:eastAsia="el-GR"/>
              </w:rPr>
              <w:t>ΕΝΔΕΙΚΤΙΚΟΣ ΣΥΝΟΛΙΚΟΣ ΑΡΙΘΜΟΣ ΩΡΩΝ</w:t>
            </w:r>
          </w:p>
        </w:tc>
      </w:tr>
      <w:tr w:rsidR="00911A40" w:rsidRPr="00FC19CE" w:rsidTr="00E27B16">
        <w:tc>
          <w:tcPr>
            <w:tcW w:w="560" w:type="dxa"/>
            <w:tcBorders>
              <w:top w:val="single" w:sz="4" w:space="0" w:color="000001"/>
              <w:left w:val="single" w:sz="4" w:space="0" w:color="000001"/>
              <w:bottom w:val="single" w:sz="4" w:space="0" w:color="000001"/>
            </w:tcBorders>
            <w:shd w:val="clear" w:color="auto" w:fill="FFFFFF"/>
            <w:vAlign w:val="center"/>
          </w:tcPr>
          <w:p w:rsidR="00911A40" w:rsidRPr="00FC19CE" w:rsidRDefault="00911A40" w:rsidP="00E27B16">
            <w:pPr>
              <w:suppressAutoHyphens w:val="0"/>
              <w:rPr>
                <w:rFonts w:ascii="Tahoma" w:hAnsi="Tahoma" w:cs="Tahoma"/>
                <w:color w:val="00000A"/>
                <w:sz w:val="20"/>
                <w:szCs w:val="20"/>
              </w:rPr>
            </w:pPr>
          </w:p>
        </w:tc>
        <w:tc>
          <w:tcPr>
            <w:tcW w:w="5529" w:type="dxa"/>
            <w:tcBorders>
              <w:top w:val="single" w:sz="4" w:space="0" w:color="000001"/>
              <w:left w:val="single" w:sz="4" w:space="0" w:color="000001"/>
              <w:bottom w:val="single" w:sz="4" w:space="0" w:color="000001"/>
            </w:tcBorders>
            <w:shd w:val="clear" w:color="auto" w:fill="FFFFFF"/>
            <w:vAlign w:val="center"/>
          </w:tcPr>
          <w:p w:rsidR="00911A40" w:rsidRPr="00911A40" w:rsidRDefault="00911A40" w:rsidP="00E27B16">
            <w:pPr>
              <w:suppressAutoHyphens w:val="0"/>
              <w:rPr>
                <w:rFonts w:ascii="Tahoma" w:hAnsi="Tahoma" w:cs="Tahoma"/>
                <w:bCs/>
                <w:sz w:val="18"/>
                <w:szCs w:val="18"/>
                <w:lang w:val="el-GR" w:eastAsia="el-GR"/>
              </w:rPr>
            </w:pPr>
            <w:r w:rsidRPr="00911A40">
              <w:rPr>
                <w:rFonts w:ascii="Tahoma" w:hAnsi="Tahoma" w:cs="Tahoma"/>
                <w:bCs/>
                <w:sz w:val="18"/>
                <w:szCs w:val="18"/>
                <w:lang w:val="el-GR" w:eastAsia="el-GR"/>
              </w:rPr>
              <w:t>Στο Πρόγραμμα  θα περιλαμβάνονται ειδικότητες: Δάσκαλοι/ Σκηνοθέτες Θεάτρου, Δάσκαλοι Λαϊκής Παράδοσης,  Καθηγητές/ Δάσκαλοι καλλιτεχνικών, Καθηγητές/ Δάσκαλοι μουσικής, Δάσκαλοι/ Μαέστροι μουσικής, Καθηγητές / Δάσκαλοι ζωγραφικής, Καθηγητές /Δάσκαλοι Αγιογραφίας, Καθηγητές /Δάσκαλοι Φωτογραφίας.</w:t>
            </w:r>
          </w:p>
          <w:p w:rsidR="00911A40" w:rsidRPr="00911A40" w:rsidRDefault="00911A40" w:rsidP="00E27B16">
            <w:pPr>
              <w:suppressAutoHyphens w:val="0"/>
              <w:rPr>
                <w:rFonts w:ascii="Tahoma" w:hAnsi="Tahoma" w:cs="Tahoma"/>
                <w:bCs/>
                <w:sz w:val="18"/>
                <w:szCs w:val="18"/>
                <w:shd w:val="clear" w:color="auto" w:fill="FF0000"/>
                <w:lang w:val="el-GR" w:eastAsia="el-GR"/>
              </w:rPr>
            </w:pPr>
            <w:r w:rsidRPr="00911A40">
              <w:rPr>
                <w:rFonts w:ascii="Tahoma" w:hAnsi="Tahoma" w:cs="Tahoma"/>
                <w:bCs/>
                <w:sz w:val="18"/>
                <w:szCs w:val="18"/>
                <w:lang w:val="el-GR" w:eastAsia="el-GR"/>
              </w:rPr>
              <w:t xml:space="preserve">Στο σύνολο του προϋπολογισμού έχει ενσωματωθεί και το εργολαβικό κόστος. </w:t>
            </w:r>
          </w:p>
        </w:tc>
        <w:tc>
          <w:tcPr>
            <w:tcW w:w="1983" w:type="dxa"/>
            <w:tcBorders>
              <w:top w:val="single" w:sz="4" w:space="0" w:color="000001"/>
              <w:left w:val="single" w:sz="4" w:space="0" w:color="000001"/>
              <w:bottom w:val="single" w:sz="4" w:space="0" w:color="000001"/>
            </w:tcBorders>
            <w:shd w:val="clear" w:color="auto" w:fill="auto"/>
            <w:vAlign w:val="center"/>
          </w:tcPr>
          <w:p w:rsidR="00911A40" w:rsidRPr="001741F3" w:rsidRDefault="00911A40" w:rsidP="00E27B16">
            <w:pPr>
              <w:suppressAutoHyphens w:val="0"/>
              <w:jc w:val="center"/>
              <w:rPr>
                <w:rFonts w:ascii="Tahoma" w:hAnsi="Tahoma" w:cs="Tahoma"/>
                <w:b/>
                <w:bCs/>
                <w:sz w:val="18"/>
                <w:szCs w:val="18"/>
                <w:shd w:val="clear" w:color="auto" w:fill="FF0000"/>
                <w:lang w:eastAsia="el-GR"/>
              </w:rPr>
            </w:pPr>
            <w:r>
              <w:rPr>
                <w:rFonts w:ascii="Tahoma" w:hAnsi="Tahoma" w:cs="Tahoma"/>
                <w:b/>
                <w:bCs/>
                <w:sz w:val="18"/>
                <w:szCs w:val="18"/>
                <w:lang w:eastAsia="el-GR"/>
              </w:rPr>
              <w:t>78</w:t>
            </w:r>
          </w:p>
        </w:tc>
        <w:tc>
          <w:tcPr>
            <w:tcW w:w="18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1A40" w:rsidRDefault="00911A40" w:rsidP="00E27B16">
            <w:pPr>
              <w:suppressAutoHyphens w:val="0"/>
              <w:jc w:val="center"/>
              <w:rPr>
                <w:rFonts w:ascii="Tahoma" w:hAnsi="Tahoma" w:cs="Tahoma"/>
                <w:b/>
                <w:bCs/>
                <w:sz w:val="18"/>
                <w:szCs w:val="18"/>
                <w:lang w:eastAsia="el-GR"/>
              </w:rPr>
            </w:pPr>
          </w:p>
          <w:p w:rsidR="00911A40" w:rsidRPr="001741F3" w:rsidRDefault="00911A40" w:rsidP="00E27B16">
            <w:pPr>
              <w:suppressAutoHyphens w:val="0"/>
              <w:jc w:val="center"/>
              <w:rPr>
                <w:rFonts w:ascii="Tahoma" w:hAnsi="Tahoma" w:cs="Tahoma"/>
                <w:b/>
                <w:bCs/>
                <w:sz w:val="18"/>
                <w:szCs w:val="18"/>
                <w:shd w:val="clear" w:color="auto" w:fill="FF0000"/>
                <w:lang w:eastAsia="el-GR"/>
              </w:rPr>
            </w:pPr>
            <w:r>
              <w:rPr>
                <w:rFonts w:ascii="Tahoma" w:hAnsi="Tahoma" w:cs="Tahoma"/>
                <w:b/>
                <w:bCs/>
                <w:sz w:val="18"/>
                <w:szCs w:val="18"/>
                <w:lang w:eastAsia="el-GR"/>
              </w:rPr>
              <w:t>4.720</w:t>
            </w:r>
          </w:p>
          <w:p w:rsidR="00911A40" w:rsidRPr="001741F3" w:rsidRDefault="00911A40" w:rsidP="00E27B16">
            <w:pPr>
              <w:suppressAutoHyphens w:val="0"/>
              <w:jc w:val="center"/>
              <w:rPr>
                <w:rFonts w:ascii="Tahoma" w:hAnsi="Tahoma" w:cs="Tahoma"/>
                <w:b/>
                <w:bCs/>
                <w:sz w:val="18"/>
                <w:szCs w:val="18"/>
                <w:shd w:val="clear" w:color="auto" w:fill="FF0000"/>
                <w:lang w:eastAsia="el-GR"/>
              </w:rPr>
            </w:pPr>
          </w:p>
        </w:tc>
      </w:tr>
      <w:tr w:rsidR="00911A40" w:rsidRPr="00FC19CE" w:rsidTr="00E27B16">
        <w:trPr>
          <w:trHeight w:val="343"/>
        </w:trPr>
        <w:tc>
          <w:tcPr>
            <w:tcW w:w="560" w:type="dxa"/>
            <w:tcBorders>
              <w:left w:val="single" w:sz="4" w:space="0" w:color="000001"/>
              <w:bottom w:val="single" w:sz="4" w:space="0" w:color="000001"/>
            </w:tcBorders>
            <w:shd w:val="clear" w:color="auto" w:fill="FFFFFF"/>
            <w:vAlign w:val="center"/>
          </w:tcPr>
          <w:p w:rsidR="00911A40" w:rsidRPr="00FC19CE" w:rsidRDefault="00911A40" w:rsidP="00E27B16">
            <w:pPr>
              <w:suppressAutoHyphens w:val="0"/>
              <w:rPr>
                <w:rFonts w:ascii="Tahoma" w:hAnsi="Tahoma" w:cs="Tahoma"/>
                <w:color w:val="00000A"/>
                <w:sz w:val="20"/>
                <w:szCs w:val="20"/>
              </w:rPr>
            </w:pPr>
          </w:p>
        </w:tc>
        <w:tc>
          <w:tcPr>
            <w:tcW w:w="5529" w:type="dxa"/>
            <w:tcBorders>
              <w:left w:val="single" w:sz="4" w:space="0" w:color="000001"/>
              <w:bottom w:val="single" w:sz="4" w:space="0" w:color="000001"/>
            </w:tcBorders>
            <w:shd w:val="clear" w:color="auto" w:fill="FFFFFF"/>
            <w:vAlign w:val="center"/>
          </w:tcPr>
          <w:p w:rsidR="00911A40" w:rsidRPr="00D70E3C" w:rsidRDefault="00911A40" w:rsidP="00E27B16">
            <w:pPr>
              <w:suppressAutoHyphens w:val="0"/>
              <w:jc w:val="center"/>
              <w:rPr>
                <w:rFonts w:ascii="Tahoma" w:hAnsi="Tahoma" w:cs="Tahoma"/>
                <w:color w:val="000000"/>
                <w:sz w:val="16"/>
                <w:szCs w:val="16"/>
                <w:lang w:eastAsia="el-GR"/>
              </w:rPr>
            </w:pPr>
            <w:r>
              <w:rPr>
                <w:rFonts w:ascii="Tahoma" w:hAnsi="Tahoma" w:cs="Tahoma"/>
                <w:b/>
                <w:bCs/>
                <w:color w:val="000000"/>
                <w:sz w:val="16"/>
                <w:szCs w:val="16"/>
                <w:lang w:eastAsia="el-GR"/>
              </w:rPr>
              <w:t xml:space="preserve">Γενικό </w:t>
            </w:r>
            <w:r w:rsidRPr="00D86788">
              <w:rPr>
                <w:rFonts w:ascii="Tahoma" w:hAnsi="Tahoma" w:cs="Tahoma"/>
                <w:b/>
                <w:bCs/>
                <w:color w:val="000000"/>
                <w:sz w:val="16"/>
                <w:szCs w:val="16"/>
                <w:lang w:eastAsia="el-GR"/>
              </w:rPr>
              <w:t>Σύνολο (συμπεριλαμβανομένου ΦΠΑ)</w:t>
            </w:r>
          </w:p>
        </w:tc>
        <w:tc>
          <w:tcPr>
            <w:tcW w:w="1983" w:type="dxa"/>
            <w:tcBorders>
              <w:left w:val="single" w:sz="4" w:space="0" w:color="000001"/>
              <w:bottom w:val="single" w:sz="4" w:space="0" w:color="000001"/>
            </w:tcBorders>
            <w:shd w:val="clear" w:color="auto" w:fill="auto"/>
            <w:vAlign w:val="center"/>
          </w:tcPr>
          <w:p w:rsidR="00911A40" w:rsidRPr="001741F3" w:rsidRDefault="00911A40" w:rsidP="00E27B16">
            <w:pPr>
              <w:suppressAutoHyphens w:val="0"/>
              <w:jc w:val="center"/>
              <w:rPr>
                <w:rFonts w:ascii="Tahoma" w:hAnsi="Tahoma" w:cs="Tahoma"/>
                <w:sz w:val="18"/>
                <w:szCs w:val="18"/>
                <w:shd w:val="clear" w:color="auto" w:fill="FF0000"/>
                <w:lang w:val="en-US" w:eastAsia="el-GR"/>
              </w:rPr>
            </w:pPr>
          </w:p>
        </w:tc>
        <w:tc>
          <w:tcPr>
            <w:tcW w:w="1844" w:type="dxa"/>
            <w:tcBorders>
              <w:left w:val="single" w:sz="4" w:space="0" w:color="000001"/>
              <w:bottom w:val="single" w:sz="4" w:space="0" w:color="000001"/>
              <w:right w:val="single" w:sz="4" w:space="0" w:color="000001"/>
            </w:tcBorders>
            <w:shd w:val="clear" w:color="auto" w:fill="FFFFFF"/>
            <w:vAlign w:val="bottom"/>
          </w:tcPr>
          <w:p w:rsidR="00911A40" w:rsidRPr="001741F3" w:rsidRDefault="00911A40" w:rsidP="00E27B16">
            <w:pPr>
              <w:suppressAutoHyphens w:val="0"/>
              <w:jc w:val="center"/>
              <w:rPr>
                <w:rFonts w:ascii="Tahoma" w:hAnsi="Tahoma" w:cs="Tahoma"/>
                <w:sz w:val="18"/>
                <w:szCs w:val="18"/>
              </w:rPr>
            </w:pPr>
          </w:p>
        </w:tc>
      </w:tr>
      <w:tr w:rsidR="00911A40" w:rsidRPr="00FC19CE" w:rsidTr="00E27B16">
        <w:trPr>
          <w:trHeight w:val="213"/>
        </w:trPr>
        <w:tc>
          <w:tcPr>
            <w:tcW w:w="560" w:type="dxa"/>
            <w:tcBorders>
              <w:left w:val="single" w:sz="4" w:space="0" w:color="000001"/>
              <w:bottom w:val="single" w:sz="4" w:space="0" w:color="000001"/>
            </w:tcBorders>
            <w:shd w:val="clear" w:color="auto" w:fill="FFFFFF"/>
            <w:vAlign w:val="center"/>
          </w:tcPr>
          <w:p w:rsidR="00911A40" w:rsidRPr="00FC19CE" w:rsidRDefault="00911A40" w:rsidP="00E27B16">
            <w:pPr>
              <w:suppressAutoHyphens w:val="0"/>
              <w:rPr>
                <w:rFonts w:ascii="Tahoma" w:hAnsi="Tahoma" w:cs="Tahoma"/>
                <w:color w:val="00000A"/>
                <w:sz w:val="20"/>
                <w:szCs w:val="20"/>
              </w:rPr>
            </w:pPr>
          </w:p>
        </w:tc>
        <w:tc>
          <w:tcPr>
            <w:tcW w:w="5529" w:type="dxa"/>
            <w:tcBorders>
              <w:left w:val="single" w:sz="4" w:space="0" w:color="000001"/>
              <w:bottom w:val="single" w:sz="4" w:space="0" w:color="000001"/>
            </w:tcBorders>
            <w:shd w:val="clear" w:color="auto" w:fill="FFFFFF"/>
            <w:vAlign w:val="center"/>
          </w:tcPr>
          <w:p w:rsidR="00911A40" w:rsidRPr="00D70E3C" w:rsidRDefault="00911A40" w:rsidP="00E27B16">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Καθαρή Αξία</w:t>
            </w:r>
          </w:p>
        </w:tc>
        <w:tc>
          <w:tcPr>
            <w:tcW w:w="1983" w:type="dxa"/>
            <w:tcBorders>
              <w:left w:val="single" w:sz="4" w:space="0" w:color="000001"/>
              <w:bottom w:val="single" w:sz="4" w:space="0" w:color="000001"/>
            </w:tcBorders>
            <w:shd w:val="clear" w:color="auto" w:fill="auto"/>
            <w:vAlign w:val="center"/>
          </w:tcPr>
          <w:p w:rsidR="00911A40" w:rsidRPr="001741F3" w:rsidRDefault="00911A40" w:rsidP="00E27B16">
            <w:pPr>
              <w:suppressAutoHyphens w:val="0"/>
              <w:jc w:val="center"/>
              <w:rPr>
                <w:rFonts w:ascii="Tahoma" w:hAnsi="Tahoma" w:cs="Tahoma"/>
                <w:sz w:val="18"/>
                <w:szCs w:val="18"/>
                <w:shd w:val="clear" w:color="auto" w:fill="FF0000"/>
                <w:lang w:val="en-US" w:eastAsia="el-GR"/>
              </w:rPr>
            </w:pPr>
          </w:p>
        </w:tc>
        <w:tc>
          <w:tcPr>
            <w:tcW w:w="1844" w:type="dxa"/>
            <w:tcBorders>
              <w:left w:val="single" w:sz="4" w:space="0" w:color="000001"/>
              <w:bottom w:val="single" w:sz="4" w:space="0" w:color="000001"/>
              <w:right w:val="single" w:sz="4" w:space="0" w:color="000001"/>
            </w:tcBorders>
            <w:shd w:val="clear" w:color="auto" w:fill="FFFFFF"/>
            <w:vAlign w:val="bottom"/>
          </w:tcPr>
          <w:p w:rsidR="00911A40" w:rsidRPr="001741F3" w:rsidRDefault="00911A40" w:rsidP="00E27B16">
            <w:pPr>
              <w:suppressAutoHyphens w:val="0"/>
              <w:jc w:val="center"/>
              <w:rPr>
                <w:rFonts w:ascii="Tahoma" w:hAnsi="Tahoma" w:cs="Tahoma"/>
                <w:sz w:val="18"/>
                <w:szCs w:val="18"/>
              </w:rPr>
            </w:pPr>
          </w:p>
        </w:tc>
      </w:tr>
      <w:tr w:rsidR="00911A40" w:rsidRPr="00FC19CE" w:rsidTr="00E27B16">
        <w:trPr>
          <w:trHeight w:val="343"/>
        </w:trPr>
        <w:tc>
          <w:tcPr>
            <w:tcW w:w="560" w:type="dxa"/>
            <w:tcBorders>
              <w:left w:val="single" w:sz="4" w:space="0" w:color="000001"/>
              <w:bottom w:val="single" w:sz="4" w:space="0" w:color="000001"/>
            </w:tcBorders>
            <w:shd w:val="clear" w:color="auto" w:fill="FFFFFF"/>
            <w:vAlign w:val="center"/>
          </w:tcPr>
          <w:p w:rsidR="00911A40" w:rsidRPr="00FC19CE" w:rsidRDefault="00911A40" w:rsidP="00E27B16">
            <w:pPr>
              <w:suppressAutoHyphens w:val="0"/>
              <w:rPr>
                <w:rFonts w:ascii="Tahoma" w:hAnsi="Tahoma" w:cs="Tahoma"/>
                <w:sz w:val="20"/>
                <w:szCs w:val="20"/>
                <w:lang w:eastAsia="el-GR"/>
              </w:rPr>
            </w:pPr>
          </w:p>
        </w:tc>
        <w:tc>
          <w:tcPr>
            <w:tcW w:w="5529" w:type="dxa"/>
            <w:tcBorders>
              <w:left w:val="single" w:sz="4" w:space="0" w:color="000001"/>
              <w:bottom w:val="single" w:sz="4" w:space="0" w:color="000001"/>
            </w:tcBorders>
            <w:shd w:val="clear" w:color="auto" w:fill="FFFFFF"/>
            <w:vAlign w:val="bottom"/>
          </w:tcPr>
          <w:p w:rsidR="00911A40" w:rsidRPr="00D70E3C" w:rsidRDefault="00911A40" w:rsidP="00E27B16">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ΦΠΑ 24%</w:t>
            </w:r>
          </w:p>
        </w:tc>
        <w:tc>
          <w:tcPr>
            <w:tcW w:w="1983" w:type="dxa"/>
            <w:tcBorders>
              <w:left w:val="single" w:sz="4" w:space="0" w:color="000001"/>
              <w:bottom w:val="single" w:sz="4" w:space="0" w:color="000001"/>
            </w:tcBorders>
            <w:shd w:val="clear" w:color="auto" w:fill="auto"/>
            <w:vAlign w:val="center"/>
          </w:tcPr>
          <w:p w:rsidR="00911A40" w:rsidRPr="001741F3" w:rsidRDefault="00911A40" w:rsidP="00E27B16">
            <w:pPr>
              <w:suppressAutoHyphens w:val="0"/>
              <w:jc w:val="center"/>
              <w:rPr>
                <w:rFonts w:ascii="Tahoma" w:hAnsi="Tahoma" w:cs="Tahoma"/>
                <w:b/>
                <w:bCs/>
                <w:sz w:val="18"/>
                <w:szCs w:val="18"/>
                <w:lang w:eastAsia="el-GR"/>
              </w:rPr>
            </w:pPr>
          </w:p>
        </w:tc>
        <w:tc>
          <w:tcPr>
            <w:tcW w:w="1844" w:type="dxa"/>
            <w:tcBorders>
              <w:left w:val="single" w:sz="4" w:space="0" w:color="000001"/>
              <w:bottom w:val="single" w:sz="4" w:space="0" w:color="000001"/>
              <w:right w:val="single" w:sz="4" w:space="0" w:color="000001"/>
            </w:tcBorders>
            <w:shd w:val="clear" w:color="auto" w:fill="FFFFFF"/>
            <w:vAlign w:val="bottom"/>
          </w:tcPr>
          <w:p w:rsidR="00911A40" w:rsidRPr="00680DF0" w:rsidRDefault="00911A40" w:rsidP="00E27B16">
            <w:pPr>
              <w:suppressAutoHyphens w:val="0"/>
              <w:jc w:val="center"/>
              <w:rPr>
                <w:rFonts w:ascii="Tahoma" w:hAnsi="Tahoma" w:cs="Tahoma"/>
                <w:sz w:val="18"/>
                <w:szCs w:val="18"/>
              </w:rPr>
            </w:pPr>
          </w:p>
        </w:tc>
      </w:tr>
    </w:tbl>
    <w:p w:rsidR="00911A40" w:rsidRPr="00FC19CE" w:rsidRDefault="00911A40" w:rsidP="00911A40">
      <w:pPr>
        <w:rPr>
          <w:rFonts w:ascii="Tahoma" w:hAnsi="Tahoma" w:cs="Tahoma"/>
          <w:sz w:val="20"/>
          <w:szCs w:val="20"/>
          <w:lang w:val="en-US" w:eastAsia="el-GR"/>
        </w:rPr>
      </w:pPr>
    </w:p>
    <w:p w:rsidR="00911A40" w:rsidRPr="00996E9A" w:rsidRDefault="00911A40" w:rsidP="00911A40">
      <w:pPr>
        <w:rPr>
          <w:rFonts w:cs="Tahoma"/>
          <w:sz w:val="18"/>
          <w:szCs w:val="18"/>
          <w:lang w:val="el-GR"/>
        </w:rPr>
      </w:pPr>
      <w:r w:rsidRPr="00996E9A">
        <w:rPr>
          <w:rFonts w:cs="Tahoma"/>
          <w:sz w:val="18"/>
          <w:szCs w:val="18"/>
          <w:lang w:val="el-GR"/>
        </w:rPr>
        <w:t>ΑΡΙΘΜΗΤΙΚΩΣ: ………………………………………………………………………………………………………………………</w:t>
      </w:r>
    </w:p>
    <w:p w:rsidR="00911A40" w:rsidRPr="00996E9A" w:rsidRDefault="00911A40" w:rsidP="00911A40">
      <w:pPr>
        <w:rPr>
          <w:rFonts w:cs="Tahoma"/>
          <w:sz w:val="18"/>
          <w:szCs w:val="18"/>
          <w:lang w:val="el-GR"/>
        </w:rPr>
      </w:pPr>
      <w:r w:rsidRPr="00996E9A">
        <w:rPr>
          <w:rFonts w:cs="Tahoma"/>
          <w:sz w:val="18"/>
          <w:szCs w:val="18"/>
          <w:lang w:val="el-GR"/>
        </w:rPr>
        <w:t xml:space="preserve">ΟΛΟΓΡΑΦΩΣ: ……………………………………………………………………………………………………………………….. </w:t>
      </w:r>
    </w:p>
    <w:p w:rsidR="00911A40" w:rsidRPr="00996E9A" w:rsidRDefault="00911A40" w:rsidP="00996E9A">
      <w:pPr>
        <w:rPr>
          <w:rFonts w:cs="Tahoma"/>
          <w:sz w:val="18"/>
          <w:szCs w:val="18"/>
          <w:lang w:val="el-GR"/>
        </w:rPr>
      </w:pPr>
      <w:r w:rsidRPr="00996E9A">
        <w:rPr>
          <w:rFonts w:cs="Tahoma"/>
          <w:sz w:val="18"/>
          <w:szCs w:val="18"/>
          <w:lang w:val="el-GR"/>
        </w:rPr>
        <w:t>Η διάρκεια ισχύος της προσφοράς είναι ………………………….……………………………….</w:t>
      </w:r>
    </w:p>
    <w:p w:rsidR="00911A40" w:rsidRPr="00996E9A" w:rsidRDefault="00911A40" w:rsidP="00911A40">
      <w:pPr>
        <w:jc w:val="center"/>
        <w:rPr>
          <w:rFonts w:cs="Tahoma"/>
          <w:sz w:val="18"/>
          <w:szCs w:val="18"/>
          <w:lang w:val="el-GR"/>
        </w:rPr>
      </w:pPr>
      <w:r w:rsidRPr="00996E9A">
        <w:rPr>
          <w:rFonts w:cs="Tahoma"/>
          <w:sz w:val="18"/>
          <w:szCs w:val="18"/>
          <w:lang w:val="el-GR"/>
        </w:rPr>
        <w:t>(τόπος και ημερομηνία)</w:t>
      </w:r>
    </w:p>
    <w:p w:rsidR="00911A40" w:rsidRPr="00996E9A" w:rsidRDefault="00911A40" w:rsidP="00911A40">
      <w:pPr>
        <w:jc w:val="center"/>
        <w:rPr>
          <w:rFonts w:cs="Tahoma"/>
          <w:b/>
          <w:sz w:val="18"/>
          <w:szCs w:val="18"/>
          <w:lang w:val="el-GR"/>
        </w:rPr>
      </w:pPr>
      <w:r w:rsidRPr="00996E9A">
        <w:rPr>
          <w:rFonts w:cs="Tahoma"/>
          <w:b/>
          <w:sz w:val="18"/>
          <w:szCs w:val="18"/>
          <w:lang w:val="el-GR"/>
        </w:rPr>
        <w:t xml:space="preserve">Ο Προσφέρων </w:t>
      </w:r>
    </w:p>
    <w:p w:rsidR="00911A40" w:rsidRPr="00996E9A" w:rsidRDefault="00911A40" w:rsidP="00911A40">
      <w:pPr>
        <w:jc w:val="center"/>
        <w:rPr>
          <w:rFonts w:cs="Tahoma"/>
          <w:sz w:val="18"/>
          <w:szCs w:val="18"/>
          <w:lang w:val="el-GR"/>
        </w:rPr>
      </w:pPr>
      <w:r w:rsidRPr="00996E9A">
        <w:rPr>
          <w:rFonts w:cs="Tahoma"/>
          <w:sz w:val="18"/>
          <w:szCs w:val="18"/>
          <w:lang w:val="el-GR"/>
        </w:rPr>
        <w:t>(Σφραγίδα – υπογραφή)</w:t>
      </w:r>
    </w:p>
    <w:p w:rsidR="001C0C58" w:rsidRDefault="00911A40" w:rsidP="00104719">
      <w:pPr>
        <w:rPr>
          <w:lang w:val="en-US"/>
        </w:rPr>
      </w:pPr>
      <w:r w:rsidRPr="00996E9A">
        <w:rPr>
          <w:rFonts w:eastAsia="Verdana" w:cs="Tahoma"/>
          <w:b/>
          <w:bCs/>
          <w:color w:val="000000"/>
          <w:sz w:val="18"/>
          <w:szCs w:val="18"/>
          <w:lang w:val="el-GR"/>
        </w:rPr>
        <w:t>Σημείωση προς τους συμμετέχοντες:</w:t>
      </w:r>
      <w:r w:rsidRPr="00996E9A">
        <w:rPr>
          <w:rFonts w:eastAsia="Verdana" w:cs="Tahoma"/>
          <w:color w:val="000000"/>
          <w:sz w:val="18"/>
          <w:szCs w:val="18"/>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C843BB" w:rsidRPr="00B3601C" w:rsidRDefault="00C843BB" w:rsidP="00C843BB">
      <w:pPr>
        <w:pStyle w:val="EndnoteText"/>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Courier New"/>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D6" w:rsidRDefault="00D41FD6">
    <w:pPr>
      <w:pStyle w:val="Footer"/>
      <w:spacing w:after="0"/>
      <w:jc w:val="center"/>
      <w:rPr>
        <w:sz w:val="12"/>
        <w:szCs w:val="12"/>
        <w:lang w:val="el-GR"/>
      </w:rPr>
    </w:pPr>
  </w:p>
  <w:p w:rsidR="00D41FD6" w:rsidRDefault="00D41FD6">
    <w:pPr>
      <w:pStyle w:val="Footer"/>
      <w:spacing w:after="0"/>
      <w:jc w:val="center"/>
    </w:pPr>
    <w:r>
      <w:rPr>
        <w:sz w:val="20"/>
        <w:szCs w:val="20"/>
        <w:lang w:val="el-GR"/>
      </w:rPr>
      <w:t xml:space="preserve">Σελίδα </w:t>
    </w:r>
    <w:r w:rsidR="00CD01AC">
      <w:rPr>
        <w:sz w:val="20"/>
        <w:szCs w:val="20"/>
      </w:rPr>
      <w:fldChar w:fldCharType="begin"/>
    </w:r>
    <w:r>
      <w:rPr>
        <w:sz w:val="20"/>
        <w:szCs w:val="20"/>
      </w:rPr>
      <w:instrText xml:space="preserve"> PAGE </w:instrText>
    </w:r>
    <w:r w:rsidR="00CD01AC">
      <w:rPr>
        <w:sz w:val="20"/>
        <w:szCs w:val="20"/>
      </w:rPr>
      <w:fldChar w:fldCharType="separate"/>
    </w:r>
    <w:r w:rsidR="00104719">
      <w:rPr>
        <w:noProof/>
        <w:sz w:val="20"/>
        <w:szCs w:val="20"/>
      </w:rPr>
      <w:t>3</w:t>
    </w:r>
    <w:r w:rsidR="00CD01A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D6" w:rsidRDefault="00D41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27" w:rsidRDefault="00B15127">
      <w:pPr>
        <w:spacing w:after="0"/>
      </w:pPr>
      <w:r>
        <w:separator/>
      </w:r>
    </w:p>
  </w:footnote>
  <w:footnote w:type="continuationSeparator" w:id="0">
    <w:p w:rsidR="00B15127" w:rsidRDefault="00B151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0C"/>
    <w:multiLevelType w:val="multilevel"/>
    <w:tmpl w:val="0000000C"/>
    <w:name w:val="WWNum25"/>
    <w:lvl w:ilvl="0">
      <w:start w:val="1"/>
      <w:numFmt w:val="bullet"/>
      <w:lvlText w:val=""/>
      <w:lvlJc w:val="left"/>
      <w:pPr>
        <w:tabs>
          <w:tab w:val="num" w:pos="417"/>
        </w:tabs>
        <w:ind w:left="400" w:hanging="283"/>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2">
    <w:nsid w:val="0000000D"/>
    <w:multiLevelType w:val="multilevel"/>
    <w:tmpl w:val="0000000D"/>
    <w:name w:val="WWNum26"/>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nsid w:val="0000000E"/>
    <w:multiLevelType w:val="multilevel"/>
    <w:tmpl w:val="0000000E"/>
    <w:name w:val="WWNum27"/>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
    <w:nsid w:val="0000000F"/>
    <w:multiLevelType w:val="multilevel"/>
    <w:tmpl w:val="0000000F"/>
    <w:name w:val="WWNum28"/>
    <w:lvl w:ilvl="0">
      <w:start w:val="1"/>
      <w:numFmt w:val="bullet"/>
      <w:lvlText w:val=""/>
      <w:lvlJc w:val="left"/>
      <w:pPr>
        <w:tabs>
          <w:tab w:val="num" w:pos="300"/>
        </w:tabs>
        <w:ind w:left="283" w:hanging="283"/>
      </w:pPr>
      <w:rPr>
        <w:rFonts w:ascii="Symbol" w:hAnsi="Symbol"/>
      </w:rPr>
    </w:lvl>
    <w:lvl w:ilvl="1">
      <w:start w:val="1"/>
      <w:numFmt w:val="lowerLetter"/>
      <w:lvlText w:val="%2."/>
      <w:lvlJc w:val="left"/>
      <w:pPr>
        <w:tabs>
          <w:tab w:val="num" w:pos="-117"/>
        </w:tabs>
        <w:ind w:left="1749" w:hanging="360"/>
      </w:pPr>
      <w:rPr>
        <w:rFonts w:cs="Times New Roman"/>
      </w:rPr>
    </w:lvl>
    <w:lvl w:ilvl="2">
      <w:start w:val="1"/>
      <w:numFmt w:val="lowerRoman"/>
      <w:lvlText w:val="%3."/>
      <w:lvlJc w:val="right"/>
      <w:pPr>
        <w:tabs>
          <w:tab w:val="num" w:pos="-117"/>
        </w:tabs>
        <w:ind w:left="2469" w:hanging="180"/>
      </w:pPr>
      <w:rPr>
        <w:rFonts w:cs="Times New Roman"/>
      </w:rPr>
    </w:lvl>
    <w:lvl w:ilvl="3">
      <w:start w:val="1"/>
      <w:numFmt w:val="decimal"/>
      <w:lvlText w:val="%4."/>
      <w:lvlJc w:val="left"/>
      <w:pPr>
        <w:tabs>
          <w:tab w:val="num" w:pos="-117"/>
        </w:tabs>
        <w:ind w:left="3189" w:hanging="360"/>
      </w:pPr>
      <w:rPr>
        <w:rFonts w:cs="Times New Roman"/>
      </w:rPr>
    </w:lvl>
    <w:lvl w:ilvl="4">
      <w:start w:val="1"/>
      <w:numFmt w:val="lowerLetter"/>
      <w:lvlText w:val="%5."/>
      <w:lvlJc w:val="left"/>
      <w:pPr>
        <w:tabs>
          <w:tab w:val="num" w:pos="-117"/>
        </w:tabs>
        <w:ind w:left="3909" w:hanging="360"/>
      </w:pPr>
      <w:rPr>
        <w:rFonts w:cs="Times New Roman"/>
      </w:rPr>
    </w:lvl>
    <w:lvl w:ilvl="5">
      <w:start w:val="1"/>
      <w:numFmt w:val="lowerRoman"/>
      <w:lvlText w:val="%6."/>
      <w:lvlJc w:val="right"/>
      <w:pPr>
        <w:tabs>
          <w:tab w:val="num" w:pos="-117"/>
        </w:tabs>
        <w:ind w:left="4629" w:hanging="180"/>
      </w:pPr>
      <w:rPr>
        <w:rFonts w:cs="Times New Roman"/>
      </w:rPr>
    </w:lvl>
    <w:lvl w:ilvl="6">
      <w:start w:val="1"/>
      <w:numFmt w:val="decimal"/>
      <w:lvlText w:val="%7."/>
      <w:lvlJc w:val="left"/>
      <w:pPr>
        <w:tabs>
          <w:tab w:val="num" w:pos="-117"/>
        </w:tabs>
        <w:ind w:left="5349" w:hanging="360"/>
      </w:pPr>
      <w:rPr>
        <w:rFonts w:cs="Times New Roman"/>
      </w:rPr>
    </w:lvl>
    <w:lvl w:ilvl="7">
      <w:start w:val="1"/>
      <w:numFmt w:val="lowerLetter"/>
      <w:lvlText w:val="%8."/>
      <w:lvlJc w:val="left"/>
      <w:pPr>
        <w:tabs>
          <w:tab w:val="num" w:pos="-117"/>
        </w:tabs>
        <w:ind w:left="6069" w:hanging="360"/>
      </w:pPr>
      <w:rPr>
        <w:rFonts w:cs="Times New Roman"/>
      </w:rPr>
    </w:lvl>
    <w:lvl w:ilvl="8">
      <w:start w:val="1"/>
      <w:numFmt w:val="lowerRoman"/>
      <w:lvlText w:val="%9."/>
      <w:lvlJc w:val="right"/>
      <w:pPr>
        <w:tabs>
          <w:tab w:val="num" w:pos="-117"/>
        </w:tabs>
        <w:ind w:left="6789" w:hanging="180"/>
      </w:pPr>
      <w:rPr>
        <w:rFonts w:cs="Times New Roman"/>
      </w:rPr>
    </w:lvl>
  </w:abstractNum>
  <w:abstractNum w:abstractNumId="15">
    <w:nsid w:val="00000010"/>
    <w:multiLevelType w:val="multilevel"/>
    <w:tmpl w:val="00000010"/>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0"/>
    <w:multiLevelType w:val="multilevel"/>
    <w:tmpl w:val="00000020"/>
    <w:name w:val="WW8Num32"/>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7">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42B18E2"/>
    <w:multiLevelType w:val="hybridMultilevel"/>
    <w:tmpl w:val="BC12A4FA"/>
    <w:lvl w:ilvl="0" w:tplc="5BE8650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8903AB3"/>
    <w:multiLevelType w:val="hybridMultilevel"/>
    <w:tmpl w:val="7C12350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8872C95"/>
    <w:multiLevelType w:val="multilevel"/>
    <w:tmpl w:val="00981EB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ADF792C"/>
    <w:multiLevelType w:val="hybridMultilevel"/>
    <w:tmpl w:val="C464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BBA2CA6"/>
    <w:multiLevelType w:val="hybridMultilevel"/>
    <w:tmpl w:val="04E8BA5E"/>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080"/>
        </w:tabs>
        <w:ind w:left="108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2EBC156C"/>
    <w:multiLevelType w:val="hybridMultilevel"/>
    <w:tmpl w:val="33E2D3DE"/>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01D0083"/>
    <w:multiLevelType w:val="hybridMultilevel"/>
    <w:tmpl w:val="872E50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nsid w:val="34915F3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75C6393"/>
    <w:multiLevelType w:val="hybridMultilevel"/>
    <w:tmpl w:val="690A2D80"/>
    <w:lvl w:ilvl="0" w:tplc="0000000A">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8B3290"/>
    <w:multiLevelType w:val="hybridMultilevel"/>
    <w:tmpl w:val="82B4C9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C634589"/>
    <w:multiLevelType w:val="hybridMultilevel"/>
    <w:tmpl w:val="41863D9E"/>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28"/>
  </w:num>
  <w:num w:numId="14">
    <w:abstractNumId w:val="15"/>
  </w:num>
  <w:num w:numId="15">
    <w:abstractNumId w:val="11"/>
  </w:num>
  <w:num w:numId="16">
    <w:abstractNumId w:val="12"/>
  </w:num>
  <w:num w:numId="17">
    <w:abstractNumId w:val="13"/>
  </w:num>
  <w:num w:numId="18">
    <w:abstractNumId w:val="14"/>
  </w:num>
  <w:num w:numId="19">
    <w:abstractNumId w:val="31"/>
  </w:num>
  <w:num w:numId="20">
    <w:abstractNumId w:val="20"/>
  </w:num>
  <w:num w:numId="21">
    <w:abstractNumId w:val="19"/>
  </w:num>
  <w:num w:numId="22">
    <w:abstractNumId w:val="27"/>
  </w:num>
  <w:num w:numId="23">
    <w:abstractNumId w:val="22"/>
  </w:num>
  <w:num w:numId="24">
    <w:abstractNumId w:val="23"/>
  </w:num>
  <w:num w:numId="25">
    <w:abstractNumId w:val="17"/>
  </w:num>
  <w:num w:numId="26">
    <w:abstractNumId w:val="26"/>
  </w:num>
  <w:num w:numId="27">
    <w:abstractNumId w:val="21"/>
  </w:num>
  <w:num w:numId="28">
    <w:abstractNumId w:val="30"/>
  </w:num>
  <w:num w:numId="29">
    <w:abstractNumId w:val="25"/>
  </w:num>
  <w:num w:numId="30">
    <w:abstractNumId w:val="16"/>
  </w:num>
  <w:num w:numId="31">
    <w:abstractNumId w:val="2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229F3"/>
    <w:rsid w:val="00005F45"/>
    <w:rsid w:val="00020884"/>
    <w:rsid w:val="000340C4"/>
    <w:rsid w:val="000343A4"/>
    <w:rsid w:val="00036FDE"/>
    <w:rsid w:val="00054E89"/>
    <w:rsid w:val="00071651"/>
    <w:rsid w:val="00073994"/>
    <w:rsid w:val="00080BEA"/>
    <w:rsid w:val="000A2BCE"/>
    <w:rsid w:val="000A582F"/>
    <w:rsid w:val="000A65A9"/>
    <w:rsid w:val="000B0D0F"/>
    <w:rsid w:val="000B29E1"/>
    <w:rsid w:val="000B4D73"/>
    <w:rsid w:val="000B4E83"/>
    <w:rsid w:val="000B5893"/>
    <w:rsid w:val="000B7304"/>
    <w:rsid w:val="000D3C1E"/>
    <w:rsid w:val="000F1757"/>
    <w:rsid w:val="000F47DD"/>
    <w:rsid w:val="00104719"/>
    <w:rsid w:val="001273DD"/>
    <w:rsid w:val="00127F31"/>
    <w:rsid w:val="0013505B"/>
    <w:rsid w:val="0013543C"/>
    <w:rsid w:val="00136243"/>
    <w:rsid w:val="00140140"/>
    <w:rsid w:val="0015410C"/>
    <w:rsid w:val="001607C6"/>
    <w:rsid w:val="00190D1C"/>
    <w:rsid w:val="001C0C58"/>
    <w:rsid w:val="001C36C3"/>
    <w:rsid w:val="001C73CF"/>
    <w:rsid w:val="001D0AD5"/>
    <w:rsid w:val="001D2734"/>
    <w:rsid w:val="001E582C"/>
    <w:rsid w:val="001F3084"/>
    <w:rsid w:val="001F4DD1"/>
    <w:rsid w:val="00210410"/>
    <w:rsid w:val="0021763F"/>
    <w:rsid w:val="0023292B"/>
    <w:rsid w:val="00236207"/>
    <w:rsid w:val="00245426"/>
    <w:rsid w:val="002523EF"/>
    <w:rsid w:val="0026163F"/>
    <w:rsid w:val="00264993"/>
    <w:rsid w:val="002A079F"/>
    <w:rsid w:val="002D2F9B"/>
    <w:rsid w:val="002D5B88"/>
    <w:rsid w:val="002D7A51"/>
    <w:rsid w:val="002E1F68"/>
    <w:rsid w:val="002F24CB"/>
    <w:rsid w:val="002F2996"/>
    <w:rsid w:val="003009B9"/>
    <w:rsid w:val="00324143"/>
    <w:rsid w:val="00360944"/>
    <w:rsid w:val="0036405C"/>
    <w:rsid w:val="00394BC1"/>
    <w:rsid w:val="003A3A62"/>
    <w:rsid w:val="003B1731"/>
    <w:rsid w:val="003B6C63"/>
    <w:rsid w:val="003B7C8A"/>
    <w:rsid w:val="003C275B"/>
    <w:rsid w:val="003D013F"/>
    <w:rsid w:val="003D2BF4"/>
    <w:rsid w:val="00433C41"/>
    <w:rsid w:val="00441189"/>
    <w:rsid w:val="00451AAE"/>
    <w:rsid w:val="00453212"/>
    <w:rsid w:val="00460D92"/>
    <w:rsid w:val="0046536E"/>
    <w:rsid w:val="004813B0"/>
    <w:rsid w:val="00491D1B"/>
    <w:rsid w:val="004B7B20"/>
    <w:rsid w:val="004E1ACA"/>
    <w:rsid w:val="0050577B"/>
    <w:rsid w:val="00517A8D"/>
    <w:rsid w:val="005221DD"/>
    <w:rsid w:val="00540C82"/>
    <w:rsid w:val="00560ED9"/>
    <w:rsid w:val="0058464F"/>
    <w:rsid w:val="005C2BF4"/>
    <w:rsid w:val="005C361A"/>
    <w:rsid w:val="005C6D1D"/>
    <w:rsid w:val="005D47EC"/>
    <w:rsid w:val="005E2102"/>
    <w:rsid w:val="005E7114"/>
    <w:rsid w:val="00601D72"/>
    <w:rsid w:val="006168C6"/>
    <w:rsid w:val="006174E6"/>
    <w:rsid w:val="0063492E"/>
    <w:rsid w:val="00657330"/>
    <w:rsid w:val="00662E57"/>
    <w:rsid w:val="00666946"/>
    <w:rsid w:val="0067245F"/>
    <w:rsid w:val="006739AD"/>
    <w:rsid w:val="006B2C94"/>
    <w:rsid w:val="006C63A0"/>
    <w:rsid w:val="006D1AF8"/>
    <w:rsid w:val="006E1341"/>
    <w:rsid w:val="00703036"/>
    <w:rsid w:val="00716DE4"/>
    <w:rsid w:val="0072174C"/>
    <w:rsid w:val="00721A00"/>
    <w:rsid w:val="00724480"/>
    <w:rsid w:val="00727F69"/>
    <w:rsid w:val="00757092"/>
    <w:rsid w:val="00767699"/>
    <w:rsid w:val="00786E18"/>
    <w:rsid w:val="0078776C"/>
    <w:rsid w:val="007A5799"/>
    <w:rsid w:val="007B1E52"/>
    <w:rsid w:val="007B460D"/>
    <w:rsid w:val="007B7706"/>
    <w:rsid w:val="007F687E"/>
    <w:rsid w:val="008107A2"/>
    <w:rsid w:val="00814531"/>
    <w:rsid w:val="00820D32"/>
    <w:rsid w:val="00850E9B"/>
    <w:rsid w:val="008824FB"/>
    <w:rsid w:val="008B4677"/>
    <w:rsid w:val="008E08A4"/>
    <w:rsid w:val="008F50F8"/>
    <w:rsid w:val="009045FE"/>
    <w:rsid w:val="0091108A"/>
    <w:rsid w:val="00911A40"/>
    <w:rsid w:val="00912906"/>
    <w:rsid w:val="009279BA"/>
    <w:rsid w:val="00932BD4"/>
    <w:rsid w:val="00932CCD"/>
    <w:rsid w:val="00942476"/>
    <w:rsid w:val="00957520"/>
    <w:rsid w:val="00960EAD"/>
    <w:rsid w:val="00981159"/>
    <w:rsid w:val="00993D1E"/>
    <w:rsid w:val="0099425F"/>
    <w:rsid w:val="00996E9A"/>
    <w:rsid w:val="009A0DB2"/>
    <w:rsid w:val="009B6552"/>
    <w:rsid w:val="009D7EE2"/>
    <w:rsid w:val="009E0EC0"/>
    <w:rsid w:val="00A27B05"/>
    <w:rsid w:val="00A56510"/>
    <w:rsid w:val="00A837E1"/>
    <w:rsid w:val="00A86A2D"/>
    <w:rsid w:val="00A86CB6"/>
    <w:rsid w:val="00AD1B23"/>
    <w:rsid w:val="00AD7317"/>
    <w:rsid w:val="00AE3FC5"/>
    <w:rsid w:val="00B14399"/>
    <w:rsid w:val="00B15127"/>
    <w:rsid w:val="00B16106"/>
    <w:rsid w:val="00B25FA4"/>
    <w:rsid w:val="00B4484F"/>
    <w:rsid w:val="00B46182"/>
    <w:rsid w:val="00B90C23"/>
    <w:rsid w:val="00B9777F"/>
    <w:rsid w:val="00BD166E"/>
    <w:rsid w:val="00BD6D50"/>
    <w:rsid w:val="00BE66AD"/>
    <w:rsid w:val="00BF280B"/>
    <w:rsid w:val="00C04068"/>
    <w:rsid w:val="00C15DF8"/>
    <w:rsid w:val="00C21D08"/>
    <w:rsid w:val="00C229F3"/>
    <w:rsid w:val="00C70B0D"/>
    <w:rsid w:val="00C843BB"/>
    <w:rsid w:val="00CA0001"/>
    <w:rsid w:val="00CA0620"/>
    <w:rsid w:val="00CD01AC"/>
    <w:rsid w:val="00CD1E6C"/>
    <w:rsid w:val="00CD32E2"/>
    <w:rsid w:val="00CD6F1F"/>
    <w:rsid w:val="00D033AE"/>
    <w:rsid w:val="00D0612B"/>
    <w:rsid w:val="00D12C75"/>
    <w:rsid w:val="00D32587"/>
    <w:rsid w:val="00D412E9"/>
    <w:rsid w:val="00D41FD6"/>
    <w:rsid w:val="00D54DAB"/>
    <w:rsid w:val="00D60356"/>
    <w:rsid w:val="00D83034"/>
    <w:rsid w:val="00D83B30"/>
    <w:rsid w:val="00D86B47"/>
    <w:rsid w:val="00D87895"/>
    <w:rsid w:val="00D91720"/>
    <w:rsid w:val="00DA78E5"/>
    <w:rsid w:val="00DE1AE1"/>
    <w:rsid w:val="00DE34F0"/>
    <w:rsid w:val="00DF663A"/>
    <w:rsid w:val="00E123AC"/>
    <w:rsid w:val="00E15A6D"/>
    <w:rsid w:val="00E23725"/>
    <w:rsid w:val="00E27B16"/>
    <w:rsid w:val="00E3186A"/>
    <w:rsid w:val="00E331AE"/>
    <w:rsid w:val="00E55644"/>
    <w:rsid w:val="00E56B8E"/>
    <w:rsid w:val="00E90F26"/>
    <w:rsid w:val="00E9799E"/>
    <w:rsid w:val="00EA395E"/>
    <w:rsid w:val="00EB1038"/>
    <w:rsid w:val="00EC0F16"/>
    <w:rsid w:val="00EC345B"/>
    <w:rsid w:val="00ED2E81"/>
    <w:rsid w:val="00F00FA8"/>
    <w:rsid w:val="00F406C6"/>
    <w:rsid w:val="00F547BA"/>
    <w:rsid w:val="00F81C81"/>
    <w:rsid w:val="00FA06F0"/>
    <w:rsid w:val="00FB613D"/>
    <w:rsid w:val="00FC7ED1"/>
    <w:rsid w:val="00FF261D"/>
    <w:rsid w:val="00FF3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AC"/>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CD01A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CD01A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CD01AC"/>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CD01AC"/>
    <w:pPr>
      <w:keepNext/>
      <w:spacing w:before="240" w:after="60"/>
      <w:outlineLvl w:val="3"/>
    </w:pPr>
    <w:rPr>
      <w:rFonts w:ascii="Arial" w:hAnsi="Arial" w:cs="Times New Roman"/>
      <w:b/>
      <w:bCs/>
      <w:szCs w:val="28"/>
    </w:rPr>
  </w:style>
  <w:style w:type="paragraph" w:styleId="Heading5">
    <w:name w:val="heading 5"/>
    <w:basedOn w:val="Normal"/>
    <w:next w:val="Normal"/>
    <w:qFormat/>
    <w:rsid w:val="00CD01A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01AC"/>
  </w:style>
  <w:style w:type="character" w:customStyle="1" w:styleId="WW8Num1z1">
    <w:name w:val="WW8Num1z1"/>
    <w:rsid w:val="00CD01AC"/>
  </w:style>
  <w:style w:type="character" w:customStyle="1" w:styleId="WW8Num1z2">
    <w:name w:val="WW8Num1z2"/>
    <w:rsid w:val="00CD01AC"/>
  </w:style>
  <w:style w:type="character" w:customStyle="1" w:styleId="WW8Num1z3">
    <w:name w:val="WW8Num1z3"/>
    <w:rsid w:val="00CD01AC"/>
  </w:style>
  <w:style w:type="character" w:customStyle="1" w:styleId="WW8Num1z4">
    <w:name w:val="WW8Num1z4"/>
    <w:rsid w:val="00CD01AC"/>
    <w:rPr>
      <w:rFonts w:ascii="Arial" w:hAnsi="Arial" w:cs="Times New Roman"/>
      <w:b w:val="0"/>
      <w:i w:val="0"/>
      <w:sz w:val="20"/>
      <w:szCs w:val="20"/>
    </w:rPr>
  </w:style>
  <w:style w:type="character" w:customStyle="1" w:styleId="WW8Num1z5">
    <w:name w:val="WW8Num1z5"/>
    <w:rsid w:val="00CD01AC"/>
  </w:style>
  <w:style w:type="character" w:customStyle="1" w:styleId="WW8Num1z6">
    <w:name w:val="WW8Num1z6"/>
    <w:rsid w:val="00CD01AC"/>
  </w:style>
  <w:style w:type="character" w:customStyle="1" w:styleId="WW8Num1z7">
    <w:name w:val="WW8Num1z7"/>
    <w:rsid w:val="00CD01AC"/>
  </w:style>
  <w:style w:type="character" w:customStyle="1" w:styleId="WW8Num1z8">
    <w:name w:val="WW8Num1z8"/>
    <w:rsid w:val="00CD01AC"/>
  </w:style>
  <w:style w:type="character" w:customStyle="1" w:styleId="WW8Num2z0">
    <w:name w:val="WW8Num2z0"/>
    <w:rsid w:val="00CD01AC"/>
    <w:rPr>
      <w:rFonts w:ascii="Symbol" w:hAnsi="Symbol" w:cs="Symbol"/>
      <w:lang w:val="el-GR"/>
    </w:rPr>
  </w:style>
  <w:style w:type="character" w:customStyle="1" w:styleId="WW8Num3z0">
    <w:name w:val="WW8Num3z0"/>
    <w:rsid w:val="00CD01AC"/>
    <w:rPr>
      <w:lang w:val="el-GR"/>
    </w:rPr>
  </w:style>
  <w:style w:type="character" w:customStyle="1" w:styleId="WW8Num4z0">
    <w:name w:val="WW8Num4z0"/>
    <w:rsid w:val="00CD01AC"/>
    <w:rPr>
      <w:rFonts w:ascii="Webdings" w:hAnsi="Webdings" w:cs="Webdings"/>
      <w:color w:val="333399"/>
      <w:sz w:val="16"/>
    </w:rPr>
  </w:style>
  <w:style w:type="character" w:customStyle="1" w:styleId="WW8Num5z0">
    <w:name w:val="WW8Num5z0"/>
    <w:rsid w:val="00CD01AC"/>
    <w:rPr>
      <w:lang w:val="el-GR"/>
    </w:rPr>
  </w:style>
  <w:style w:type="character" w:customStyle="1" w:styleId="WW8Num6z0">
    <w:name w:val="WW8Num6z0"/>
    <w:rsid w:val="00CD01AC"/>
    <w:rPr>
      <w:b/>
      <w:bCs/>
      <w:szCs w:val="22"/>
      <w:lang w:val="el-GR"/>
    </w:rPr>
  </w:style>
  <w:style w:type="character" w:customStyle="1" w:styleId="WW8Num6z1">
    <w:name w:val="WW8Num6z1"/>
    <w:rsid w:val="00CD01AC"/>
  </w:style>
  <w:style w:type="character" w:customStyle="1" w:styleId="WW8Num6z2">
    <w:name w:val="WW8Num6z2"/>
    <w:rsid w:val="00CD01AC"/>
  </w:style>
  <w:style w:type="character" w:customStyle="1" w:styleId="WW8Num6z3">
    <w:name w:val="WW8Num6z3"/>
    <w:rsid w:val="00CD01AC"/>
  </w:style>
  <w:style w:type="character" w:customStyle="1" w:styleId="WW8Num6z4">
    <w:name w:val="WW8Num6z4"/>
    <w:rsid w:val="00CD01AC"/>
  </w:style>
  <w:style w:type="character" w:customStyle="1" w:styleId="WW8Num6z5">
    <w:name w:val="WW8Num6z5"/>
    <w:rsid w:val="00CD01AC"/>
  </w:style>
  <w:style w:type="character" w:customStyle="1" w:styleId="WW8Num6z6">
    <w:name w:val="WW8Num6z6"/>
    <w:rsid w:val="00CD01AC"/>
  </w:style>
  <w:style w:type="character" w:customStyle="1" w:styleId="WW8Num6z7">
    <w:name w:val="WW8Num6z7"/>
    <w:rsid w:val="00CD01AC"/>
  </w:style>
  <w:style w:type="character" w:customStyle="1" w:styleId="WW8Num6z8">
    <w:name w:val="WW8Num6z8"/>
    <w:rsid w:val="00CD01AC"/>
  </w:style>
  <w:style w:type="character" w:customStyle="1" w:styleId="WW8Num7z0">
    <w:name w:val="WW8Num7z0"/>
    <w:rsid w:val="00CD01AC"/>
    <w:rPr>
      <w:b/>
      <w:bCs/>
      <w:szCs w:val="22"/>
      <w:lang w:val="el-GR"/>
    </w:rPr>
  </w:style>
  <w:style w:type="character" w:customStyle="1" w:styleId="WW8Num7z1">
    <w:name w:val="WW8Num7z1"/>
    <w:rsid w:val="00CD01AC"/>
    <w:rPr>
      <w:rFonts w:eastAsia="Calibri"/>
      <w:lang w:val="el-GR"/>
    </w:rPr>
  </w:style>
  <w:style w:type="character" w:customStyle="1" w:styleId="WW8Num7z2">
    <w:name w:val="WW8Num7z2"/>
    <w:rsid w:val="00CD01AC"/>
  </w:style>
  <w:style w:type="character" w:customStyle="1" w:styleId="WW8Num7z3">
    <w:name w:val="WW8Num7z3"/>
    <w:rsid w:val="00CD01AC"/>
  </w:style>
  <w:style w:type="character" w:customStyle="1" w:styleId="WW8Num7z4">
    <w:name w:val="WW8Num7z4"/>
    <w:rsid w:val="00CD01AC"/>
  </w:style>
  <w:style w:type="character" w:customStyle="1" w:styleId="WW8Num7z5">
    <w:name w:val="WW8Num7z5"/>
    <w:rsid w:val="00CD01AC"/>
  </w:style>
  <w:style w:type="character" w:customStyle="1" w:styleId="WW8Num7z6">
    <w:name w:val="WW8Num7z6"/>
    <w:rsid w:val="00CD01AC"/>
  </w:style>
  <w:style w:type="character" w:customStyle="1" w:styleId="WW8Num7z7">
    <w:name w:val="WW8Num7z7"/>
    <w:rsid w:val="00CD01AC"/>
  </w:style>
  <w:style w:type="character" w:customStyle="1" w:styleId="WW8Num7z8">
    <w:name w:val="WW8Num7z8"/>
    <w:rsid w:val="00CD01AC"/>
  </w:style>
  <w:style w:type="character" w:customStyle="1" w:styleId="WW8Num8z0">
    <w:name w:val="WW8Num8z0"/>
    <w:rsid w:val="00CD01AC"/>
    <w:rPr>
      <w:rFonts w:ascii="Symbol" w:hAnsi="Symbol" w:cs="OpenSymbol"/>
      <w:color w:val="5B9BD5"/>
    </w:rPr>
  </w:style>
  <w:style w:type="character" w:customStyle="1" w:styleId="WW8Num9z0">
    <w:name w:val="WW8Num9z0"/>
    <w:rsid w:val="00CD01AC"/>
    <w:rPr>
      <w:rFonts w:ascii="Angsana New" w:hAnsi="Angsana New" w:cs="Angsana New"/>
      <w:color w:val="000000"/>
      <w:kern w:val="1"/>
      <w:szCs w:val="22"/>
      <w:shd w:val="clear" w:color="auto" w:fill="FFFFFF"/>
      <w:lang w:val="el-GR"/>
    </w:rPr>
  </w:style>
  <w:style w:type="character" w:customStyle="1" w:styleId="WW8Num10z0">
    <w:name w:val="WW8Num10z0"/>
    <w:rsid w:val="00CD01AC"/>
    <w:rPr>
      <w:rFonts w:ascii="Symbol" w:hAnsi="Symbol" w:cs="Symbol"/>
      <w:kern w:val="1"/>
      <w:shd w:val="clear" w:color="auto" w:fill="C0C0C0"/>
      <w:lang w:val="el-GR"/>
    </w:rPr>
  </w:style>
  <w:style w:type="character" w:customStyle="1" w:styleId="WW8Num10z1">
    <w:name w:val="WW8Num10z1"/>
    <w:rsid w:val="00CD01AC"/>
  </w:style>
  <w:style w:type="character" w:customStyle="1" w:styleId="WW8Num10z2">
    <w:name w:val="WW8Num10z2"/>
    <w:rsid w:val="00CD01AC"/>
  </w:style>
  <w:style w:type="character" w:customStyle="1" w:styleId="WW8Num10z3">
    <w:name w:val="WW8Num10z3"/>
    <w:rsid w:val="00CD01AC"/>
  </w:style>
  <w:style w:type="character" w:customStyle="1" w:styleId="WW8Num10z4">
    <w:name w:val="WW8Num10z4"/>
    <w:rsid w:val="00CD01AC"/>
  </w:style>
  <w:style w:type="character" w:customStyle="1" w:styleId="WW8Num10z5">
    <w:name w:val="WW8Num10z5"/>
    <w:rsid w:val="00CD01AC"/>
  </w:style>
  <w:style w:type="character" w:customStyle="1" w:styleId="WW8Num10z6">
    <w:name w:val="WW8Num10z6"/>
    <w:rsid w:val="00CD01AC"/>
  </w:style>
  <w:style w:type="character" w:customStyle="1" w:styleId="WW8Num10z7">
    <w:name w:val="WW8Num10z7"/>
    <w:rsid w:val="00CD01AC"/>
  </w:style>
  <w:style w:type="character" w:customStyle="1" w:styleId="WW8Num10z8">
    <w:name w:val="WW8Num10z8"/>
    <w:rsid w:val="00CD01AC"/>
  </w:style>
  <w:style w:type="character" w:customStyle="1" w:styleId="WW8Num8z1">
    <w:name w:val="WW8Num8z1"/>
    <w:rsid w:val="00CD01AC"/>
    <w:rPr>
      <w:rFonts w:eastAsia="Calibri"/>
      <w:lang w:val="el-GR"/>
    </w:rPr>
  </w:style>
  <w:style w:type="character" w:customStyle="1" w:styleId="WW8Num8z2">
    <w:name w:val="WW8Num8z2"/>
    <w:rsid w:val="00CD01AC"/>
  </w:style>
  <w:style w:type="character" w:customStyle="1" w:styleId="WW8Num8z3">
    <w:name w:val="WW8Num8z3"/>
    <w:rsid w:val="00CD01AC"/>
  </w:style>
  <w:style w:type="character" w:customStyle="1" w:styleId="WW8Num8z4">
    <w:name w:val="WW8Num8z4"/>
    <w:rsid w:val="00CD01AC"/>
  </w:style>
  <w:style w:type="character" w:customStyle="1" w:styleId="WW8Num8z5">
    <w:name w:val="WW8Num8z5"/>
    <w:rsid w:val="00CD01AC"/>
  </w:style>
  <w:style w:type="character" w:customStyle="1" w:styleId="WW8Num8z6">
    <w:name w:val="WW8Num8z6"/>
    <w:rsid w:val="00CD01AC"/>
  </w:style>
  <w:style w:type="character" w:customStyle="1" w:styleId="WW8Num8z7">
    <w:name w:val="WW8Num8z7"/>
    <w:rsid w:val="00CD01AC"/>
  </w:style>
  <w:style w:type="character" w:customStyle="1" w:styleId="WW8Num8z8">
    <w:name w:val="WW8Num8z8"/>
    <w:rsid w:val="00CD01AC"/>
  </w:style>
  <w:style w:type="character" w:customStyle="1" w:styleId="WW8Num11z0">
    <w:name w:val="WW8Num11z0"/>
    <w:rsid w:val="00CD01AC"/>
    <w:rPr>
      <w:rFonts w:ascii="Symbol" w:hAnsi="Symbol" w:cs="Symbol"/>
      <w:kern w:val="1"/>
      <w:shd w:val="clear" w:color="auto" w:fill="C0C0C0"/>
      <w:lang w:val="el-GR"/>
    </w:rPr>
  </w:style>
  <w:style w:type="character" w:customStyle="1" w:styleId="WW8Num11z1">
    <w:name w:val="WW8Num11z1"/>
    <w:rsid w:val="00CD01AC"/>
  </w:style>
  <w:style w:type="character" w:customStyle="1" w:styleId="WW8Num11z2">
    <w:name w:val="WW8Num11z2"/>
    <w:rsid w:val="00CD01AC"/>
  </w:style>
  <w:style w:type="character" w:customStyle="1" w:styleId="WW8Num11z3">
    <w:name w:val="WW8Num11z3"/>
    <w:rsid w:val="00CD01AC"/>
  </w:style>
  <w:style w:type="character" w:customStyle="1" w:styleId="WW8Num11z4">
    <w:name w:val="WW8Num11z4"/>
    <w:rsid w:val="00CD01AC"/>
  </w:style>
  <w:style w:type="character" w:customStyle="1" w:styleId="WW8Num11z5">
    <w:name w:val="WW8Num11z5"/>
    <w:rsid w:val="00CD01AC"/>
  </w:style>
  <w:style w:type="character" w:customStyle="1" w:styleId="WW8Num11z6">
    <w:name w:val="WW8Num11z6"/>
    <w:rsid w:val="00CD01AC"/>
  </w:style>
  <w:style w:type="character" w:customStyle="1" w:styleId="WW8Num11z7">
    <w:name w:val="WW8Num11z7"/>
    <w:rsid w:val="00CD01AC"/>
  </w:style>
  <w:style w:type="character" w:customStyle="1" w:styleId="WW8Num11z8">
    <w:name w:val="WW8Num11z8"/>
    <w:rsid w:val="00CD01AC"/>
  </w:style>
  <w:style w:type="character" w:customStyle="1" w:styleId="4">
    <w:name w:val="Προεπιλεγμένη γραμματοσειρά4"/>
    <w:rsid w:val="00CD01AC"/>
  </w:style>
  <w:style w:type="character" w:customStyle="1" w:styleId="WW8Num2z1">
    <w:name w:val="WW8Num2z1"/>
    <w:rsid w:val="00CD01AC"/>
  </w:style>
  <w:style w:type="character" w:customStyle="1" w:styleId="WW8Num2z2">
    <w:name w:val="WW8Num2z2"/>
    <w:rsid w:val="00CD01AC"/>
  </w:style>
  <w:style w:type="character" w:customStyle="1" w:styleId="WW8Num2z3">
    <w:name w:val="WW8Num2z3"/>
    <w:rsid w:val="00CD01AC"/>
  </w:style>
  <w:style w:type="character" w:customStyle="1" w:styleId="WW8Num2z4">
    <w:name w:val="WW8Num2z4"/>
    <w:rsid w:val="00CD01AC"/>
    <w:rPr>
      <w:rFonts w:ascii="Arial" w:hAnsi="Arial" w:cs="Times New Roman"/>
      <w:b w:val="0"/>
      <w:i w:val="0"/>
      <w:sz w:val="20"/>
      <w:szCs w:val="20"/>
    </w:rPr>
  </w:style>
  <w:style w:type="character" w:customStyle="1" w:styleId="WW8Num2z5">
    <w:name w:val="WW8Num2z5"/>
    <w:rsid w:val="00CD01AC"/>
  </w:style>
  <w:style w:type="character" w:customStyle="1" w:styleId="WW8Num2z6">
    <w:name w:val="WW8Num2z6"/>
    <w:rsid w:val="00CD01AC"/>
  </w:style>
  <w:style w:type="character" w:customStyle="1" w:styleId="WW8Num2z7">
    <w:name w:val="WW8Num2z7"/>
    <w:rsid w:val="00CD01AC"/>
  </w:style>
  <w:style w:type="character" w:customStyle="1" w:styleId="WW8Num2z8">
    <w:name w:val="WW8Num2z8"/>
    <w:rsid w:val="00CD01AC"/>
  </w:style>
  <w:style w:type="character" w:customStyle="1" w:styleId="WW8Num9z1">
    <w:name w:val="WW8Num9z1"/>
    <w:rsid w:val="00CD01AC"/>
    <w:rPr>
      <w:rFonts w:eastAsia="Calibri"/>
      <w:lang w:val="el-GR"/>
    </w:rPr>
  </w:style>
  <w:style w:type="character" w:customStyle="1" w:styleId="WW8Num9z2">
    <w:name w:val="WW8Num9z2"/>
    <w:rsid w:val="00CD01AC"/>
  </w:style>
  <w:style w:type="character" w:customStyle="1" w:styleId="WW8Num9z3">
    <w:name w:val="WW8Num9z3"/>
    <w:rsid w:val="00CD01AC"/>
  </w:style>
  <w:style w:type="character" w:customStyle="1" w:styleId="WW8Num9z4">
    <w:name w:val="WW8Num9z4"/>
    <w:rsid w:val="00CD01AC"/>
  </w:style>
  <w:style w:type="character" w:customStyle="1" w:styleId="WW8Num9z5">
    <w:name w:val="WW8Num9z5"/>
    <w:rsid w:val="00CD01AC"/>
  </w:style>
  <w:style w:type="character" w:customStyle="1" w:styleId="WW8Num9z6">
    <w:name w:val="WW8Num9z6"/>
    <w:rsid w:val="00CD01AC"/>
  </w:style>
  <w:style w:type="character" w:customStyle="1" w:styleId="WW8Num9z7">
    <w:name w:val="WW8Num9z7"/>
    <w:rsid w:val="00CD01AC"/>
  </w:style>
  <w:style w:type="character" w:customStyle="1" w:styleId="WW8Num9z8">
    <w:name w:val="WW8Num9z8"/>
    <w:rsid w:val="00CD01AC"/>
  </w:style>
  <w:style w:type="character" w:customStyle="1" w:styleId="WW-DefaultParagraphFont">
    <w:name w:val="WW-Default Paragraph Font"/>
    <w:rsid w:val="00CD01AC"/>
  </w:style>
  <w:style w:type="character" w:customStyle="1" w:styleId="WW8Num12z0">
    <w:name w:val="WW8Num12z0"/>
    <w:rsid w:val="00CD01AC"/>
    <w:rPr>
      <w:rFonts w:ascii="Symbol" w:hAnsi="Symbol" w:cs="Symbol"/>
    </w:rPr>
  </w:style>
  <w:style w:type="character" w:customStyle="1" w:styleId="WW8Num12z1">
    <w:name w:val="WW8Num12z1"/>
    <w:rsid w:val="00CD01AC"/>
    <w:rPr>
      <w:rFonts w:ascii="Courier New" w:hAnsi="Courier New" w:cs="Courier New"/>
    </w:rPr>
  </w:style>
  <w:style w:type="character" w:customStyle="1" w:styleId="WW8Num12z2">
    <w:name w:val="WW8Num12z2"/>
    <w:rsid w:val="00CD01AC"/>
    <w:rPr>
      <w:rFonts w:ascii="Wingdings" w:hAnsi="Wingdings" w:cs="Wingdings"/>
    </w:rPr>
  </w:style>
  <w:style w:type="character" w:customStyle="1" w:styleId="WW-DefaultParagraphFont1">
    <w:name w:val="WW-Default Paragraph Font1"/>
    <w:rsid w:val="00CD01AC"/>
  </w:style>
  <w:style w:type="character" w:customStyle="1" w:styleId="WW-DefaultParagraphFont11">
    <w:name w:val="WW-Default Paragraph Font11"/>
    <w:rsid w:val="00CD01AC"/>
  </w:style>
  <w:style w:type="character" w:customStyle="1" w:styleId="WW-DefaultParagraphFont111">
    <w:name w:val="WW-Default Paragraph Font111"/>
    <w:rsid w:val="00CD01AC"/>
  </w:style>
  <w:style w:type="character" w:customStyle="1" w:styleId="3">
    <w:name w:val="Προεπιλεγμένη γραμματοσειρά3"/>
    <w:rsid w:val="00CD01AC"/>
  </w:style>
  <w:style w:type="character" w:customStyle="1" w:styleId="WW-DefaultParagraphFont1111">
    <w:name w:val="WW-Default Paragraph Font1111"/>
    <w:rsid w:val="00CD01AC"/>
  </w:style>
  <w:style w:type="character" w:customStyle="1" w:styleId="DefaultParagraphFont2">
    <w:name w:val="Default Paragraph Font2"/>
    <w:rsid w:val="00CD01AC"/>
  </w:style>
  <w:style w:type="character" w:customStyle="1" w:styleId="WW8Num12z3">
    <w:name w:val="WW8Num12z3"/>
    <w:rsid w:val="00CD01AC"/>
  </w:style>
  <w:style w:type="character" w:customStyle="1" w:styleId="WW8Num12z4">
    <w:name w:val="WW8Num12z4"/>
    <w:rsid w:val="00CD01AC"/>
  </w:style>
  <w:style w:type="character" w:customStyle="1" w:styleId="WW8Num12z5">
    <w:name w:val="WW8Num12z5"/>
    <w:rsid w:val="00CD01AC"/>
  </w:style>
  <w:style w:type="character" w:customStyle="1" w:styleId="WW8Num12z6">
    <w:name w:val="WW8Num12z6"/>
    <w:rsid w:val="00CD01AC"/>
  </w:style>
  <w:style w:type="character" w:customStyle="1" w:styleId="WW8Num12z7">
    <w:name w:val="WW8Num12z7"/>
    <w:rsid w:val="00CD01AC"/>
  </w:style>
  <w:style w:type="character" w:customStyle="1" w:styleId="WW8Num12z8">
    <w:name w:val="WW8Num12z8"/>
    <w:rsid w:val="00CD01AC"/>
  </w:style>
  <w:style w:type="character" w:customStyle="1" w:styleId="WW8Num13z0">
    <w:name w:val="WW8Num13z0"/>
    <w:rsid w:val="00CD01AC"/>
    <w:rPr>
      <w:rFonts w:ascii="Symbol" w:hAnsi="Symbol" w:cs="OpenSymbol"/>
    </w:rPr>
  </w:style>
  <w:style w:type="character" w:customStyle="1" w:styleId="WW-DefaultParagraphFont11111">
    <w:name w:val="WW-Default Paragraph Font11111"/>
    <w:rsid w:val="00CD01AC"/>
  </w:style>
  <w:style w:type="character" w:customStyle="1" w:styleId="WW8Num13z1">
    <w:name w:val="WW8Num13z1"/>
    <w:rsid w:val="00CD01AC"/>
    <w:rPr>
      <w:rFonts w:eastAsia="Calibri"/>
      <w:lang w:val="el-GR"/>
    </w:rPr>
  </w:style>
  <w:style w:type="character" w:customStyle="1" w:styleId="WW8Num13z2">
    <w:name w:val="WW8Num13z2"/>
    <w:rsid w:val="00CD01AC"/>
  </w:style>
  <w:style w:type="character" w:customStyle="1" w:styleId="WW8Num13z3">
    <w:name w:val="WW8Num13z3"/>
    <w:rsid w:val="00CD01AC"/>
  </w:style>
  <w:style w:type="character" w:customStyle="1" w:styleId="WW8Num13z4">
    <w:name w:val="WW8Num13z4"/>
    <w:rsid w:val="00CD01AC"/>
  </w:style>
  <w:style w:type="character" w:customStyle="1" w:styleId="WW8Num13z5">
    <w:name w:val="WW8Num13z5"/>
    <w:rsid w:val="00CD01AC"/>
  </w:style>
  <w:style w:type="character" w:customStyle="1" w:styleId="WW8Num13z6">
    <w:name w:val="WW8Num13z6"/>
    <w:rsid w:val="00CD01AC"/>
  </w:style>
  <w:style w:type="character" w:customStyle="1" w:styleId="WW8Num13z7">
    <w:name w:val="WW8Num13z7"/>
    <w:rsid w:val="00CD01AC"/>
  </w:style>
  <w:style w:type="character" w:customStyle="1" w:styleId="WW8Num13z8">
    <w:name w:val="WW8Num13z8"/>
    <w:rsid w:val="00CD01AC"/>
  </w:style>
  <w:style w:type="character" w:customStyle="1" w:styleId="WW8Num14z0">
    <w:name w:val="WW8Num14z0"/>
    <w:rsid w:val="00CD01AC"/>
    <w:rPr>
      <w:rFonts w:ascii="Symbol" w:hAnsi="Symbol" w:cs="OpenSymbol"/>
    </w:rPr>
  </w:style>
  <w:style w:type="character" w:customStyle="1" w:styleId="WW8Num14z1">
    <w:name w:val="WW8Num14z1"/>
    <w:rsid w:val="00CD01AC"/>
  </w:style>
  <w:style w:type="character" w:customStyle="1" w:styleId="WW8Num14z2">
    <w:name w:val="WW8Num14z2"/>
    <w:rsid w:val="00CD01AC"/>
  </w:style>
  <w:style w:type="character" w:customStyle="1" w:styleId="WW8Num14z3">
    <w:name w:val="WW8Num14z3"/>
    <w:rsid w:val="00CD01AC"/>
  </w:style>
  <w:style w:type="character" w:customStyle="1" w:styleId="WW8Num14z4">
    <w:name w:val="WW8Num14z4"/>
    <w:rsid w:val="00CD01AC"/>
  </w:style>
  <w:style w:type="character" w:customStyle="1" w:styleId="WW8Num14z5">
    <w:name w:val="WW8Num14z5"/>
    <w:rsid w:val="00CD01AC"/>
  </w:style>
  <w:style w:type="character" w:customStyle="1" w:styleId="WW8Num14z6">
    <w:name w:val="WW8Num14z6"/>
    <w:rsid w:val="00CD01AC"/>
  </w:style>
  <w:style w:type="character" w:customStyle="1" w:styleId="WW8Num14z7">
    <w:name w:val="WW8Num14z7"/>
    <w:rsid w:val="00CD01AC"/>
  </w:style>
  <w:style w:type="character" w:customStyle="1" w:styleId="WW8Num14z8">
    <w:name w:val="WW8Num14z8"/>
    <w:rsid w:val="00CD01AC"/>
  </w:style>
  <w:style w:type="character" w:customStyle="1" w:styleId="WW8Num15z0">
    <w:name w:val="WW8Num15z0"/>
    <w:rsid w:val="00CD01AC"/>
  </w:style>
  <w:style w:type="character" w:customStyle="1" w:styleId="WW8Num15z1">
    <w:name w:val="WW8Num15z1"/>
    <w:rsid w:val="00CD01AC"/>
  </w:style>
  <w:style w:type="character" w:customStyle="1" w:styleId="WW8Num15z2">
    <w:name w:val="WW8Num15z2"/>
    <w:rsid w:val="00CD01AC"/>
  </w:style>
  <w:style w:type="character" w:customStyle="1" w:styleId="WW8Num15z3">
    <w:name w:val="WW8Num15z3"/>
    <w:rsid w:val="00CD01AC"/>
  </w:style>
  <w:style w:type="character" w:customStyle="1" w:styleId="WW8Num15z4">
    <w:name w:val="WW8Num15z4"/>
    <w:rsid w:val="00CD01AC"/>
  </w:style>
  <w:style w:type="character" w:customStyle="1" w:styleId="WW8Num15z5">
    <w:name w:val="WW8Num15z5"/>
    <w:rsid w:val="00CD01AC"/>
  </w:style>
  <w:style w:type="character" w:customStyle="1" w:styleId="WW8Num15z6">
    <w:name w:val="WW8Num15z6"/>
    <w:rsid w:val="00CD01AC"/>
  </w:style>
  <w:style w:type="character" w:customStyle="1" w:styleId="WW8Num15z7">
    <w:name w:val="WW8Num15z7"/>
    <w:rsid w:val="00CD01AC"/>
  </w:style>
  <w:style w:type="character" w:customStyle="1" w:styleId="WW8Num15z8">
    <w:name w:val="WW8Num15z8"/>
    <w:rsid w:val="00CD01AC"/>
  </w:style>
  <w:style w:type="character" w:customStyle="1" w:styleId="WW8Num16z0">
    <w:name w:val="WW8Num16z0"/>
    <w:rsid w:val="00CD01AC"/>
  </w:style>
  <w:style w:type="character" w:customStyle="1" w:styleId="WW8Num16z1">
    <w:name w:val="WW8Num16z1"/>
    <w:rsid w:val="00CD01AC"/>
  </w:style>
  <w:style w:type="character" w:customStyle="1" w:styleId="WW8Num16z2">
    <w:name w:val="WW8Num16z2"/>
    <w:rsid w:val="00CD01AC"/>
  </w:style>
  <w:style w:type="character" w:customStyle="1" w:styleId="WW8Num16z3">
    <w:name w:val="WW8Num16z3"/>
    <w:rsid w:val="00CD01AC"/>
  </w:style>
  <w:style w:type="character" w:customStyle="1" w:styleId="WW8Num16z4">
    <w:name w:val="WW8Num16z4"/>
    <w:rsid w:val="00CD01AC"/>
  </w:style>
  <w:style w:type="character" w:customStyle="1" w:styleId="WW8Num16z5">
    <w:name w:val="WW8Num16z5"/>
    <w:rsid w:val="00CD01AC"/>
  </w:style>
  <w:style w:type="character" w:customStyle="1" w:styleId="WW8Num16z6">
    <w:name w:val="WW8Num16z6"/>
    <w:rsid w:val="00CD01AC"/>
  </w:style>
  <w:style w:type="character" w:customStyle="1" w:styleId="WW8Num16z7">
    <w:name w:val="WW8Num16z7"/>
    <w:rsid w:val="00CD01AC"/>
  </w:style>
  <w:style w:type="character" w:customStyle="1" w:styleId="WW8Num16z8">
    <w:name w:val="WW8Num16z8"/>
    <w:rsid w:val="00CD01AC"/>
  </w:style>
  <w:style w:type="character" w:customStyle="1" w:styleId="WW-DefaultParagraphFont111111">
    <w:name w:val="WW-Default Paragraph Font111111"/>
    <w:rsid w:val="00CD01AC"/>
  </w:style>
  <w:style w:type="character" w:customStyle="1" w:styleId="WW-DefaultParagraphFont1111111">
    <w:name w:val="WW-Default Paragraph Font1111111"/>
    <w:rsid w:val="00CD01AC"/>
  </w:style>
  <w:style w:type="character" w:customStyle="1" w:styleId="WW-DefaultParagraphFont11111111">
    <w:name w:val="WW-Default Paragraph Font11111111"/>
    <w:rsid w:val="00CD01AC"/>
  </w:style>
  <w:style w:type="character" w:customStyle="1" w:styleId="WW-DefaultParagraphFont111111111">
    <w:name w:val="WW-Default Paragraph Font111111111"/>
    <w:rsid w:val="00CD01AC"/>
  </w:style>
  <w:style w:type="character" w:customStyle="1" w:styleId="WW-DefaultParagraphFont1111111111">
    <w:name w:val="WW-Default Paragraph Font1111111111"/>
    <w:rsid w:val="00CD01AC"/>
  </w:style>
  <w:style w:type="character" w:customStyle="1" w:styleId="WW8Num17z0">
    <w:name w:val="WW8Num17z0"/>
    <w:rsid w:val="00CD01AC"/>
  </w:style>
  <w:style w:type="character" w:customStyle="1" w:styleId="WW8Num17z1">
    <w:name w:val="WW8Num17z1"/>
    <w:rsid w:val="00CD01AC"/>
  </w:style>
  <w:style w:type="character" w:customStyle="1" w:styleId="WW8Num17z2">
    <w:name w:val="WW8Num17z2"/>
    <w:rsid w:val="00CD01AC"/>
  </w:style>
  <w:style w:type="character" w:customStyle="1" w:styleId="WW8Num17z3">
    <w:name w:val="WW8Num17z3"/>
    <w:rsid w:val="00CD01AC"/>
  </w:style>
  <w:style w:type="character" w:customStyle="1" w:styleId="WW8Num17z4">
    <w:name w:val="WW8Num17z4"/>
    <w:rsid w:val="00CD01AC"/>
  </w:style>
  <w:style w:type="character" w:customStyle="1" w:styleId="WW8Num17z5">
    <w:name w:val="WW8Num17z5"/>
    <w:rsid w:val="00CD01AC"/>
  </w:style>
  <w:style w:type="character" w:customStyle="1" w:styleId="WW8Num17z6">
    <w:name w:val="WW8Num17z6"/>
    <w:rsid w:val="00CD01AC"/>
  </w:style>
  <w:style w:type="character" w:customStyle="1" w:styleId="WW8Num17z7">
    <w:name w:val="WW8Num17z7"/>
    <w:rsid w:val="00CD01AC"/>
  </w:style>
  <w:style w:type="character" w:customStyle="1" w:styleId="WW8Num17z8">
    <w:name w:val="WW8Num17z8"/>
    <w:rsid w:val="00CD01AC"/>
  </w:style>
  <w:style w:type="character" w:customStyle="1" w:styleId="WW8Num18z0">
    <w:name w:val="WW8Num18z0"/>
    <w:rsid w:val="00CD01AC"/>
  </w:style>
  <w:style w:type="character" w:customStyle="1" w:styleId="WW8Num18z1">
    <w:name w:val="WW8Num18z1"/>
    <w:rsid w:val="00CD01AC"/>
  </w:style>
  <w:style w:type="character" w:customStyle="1" w:styleId="WW8Num18z2">
    <w:name w:val="WW8Num18z2"/>
    <w:rsid w:val="00CD01AC"/>
  </w:style>
  <w:style w:type="character" w:customStyle="1" w:styleId="WW8Num18z3">
    <w:name w:val="WW8Num18z3"/>
    <w:rsid w:val="00CD01AC"/>
  </w:style>
  <w:style w:type="character" w:customStyle="1" w:styleId="WW8Num18z4">
    <w:name w:val="WW8Num18z4"/>
    <w:rsid w:val="00CD01AC"/>
  </w:style>
  <w:style w:type="character" w:customStyle="1" w:styleId="WW8Num18z5">
    <w:name w:val="WW8Num18z5"/>
    <w:rsid w:val="00CD01AC"/>
  </w:style>
  <w:style w:type="character" w:customStyle="1" w:styleId="WW8Num18z6">
    <w:name w:val="WW8Num18z6"/>
    <w:rsid w:val="00CD01AC"/>
  </w:style>
  <w:style w:type="character" w:customStyle="1" w:styleId="WW8Num18z7">
    <w:name w:val="WW8Num18z7"/>
    <w:rsid w:val="00CD01AC"/>
  </w:style>
  <w:style w:type="character" w:customStyle="1" w:styleId="WW8Num18z8">
    <w:name w:val="WW8Num18z8"/>
    <w:rsid w:val="00CD01AC"/>
  </w:style>
  <w:style w:type="character" w:customStyle="1" w:styleId="WW8Num3z1">
    <w:name w:val="WW8Num3z1"/>
    <w:rsid w:val="00CD01AC"/>
  </w:style>
  <w:style w:type="character" w:customStyle="1" w:styleId="WW8Num3z2">
    <w:name w:val="WW8Num3z2"/>
    <w:rsid w:val="00CD01AC"/>
  </w:style>
  <w:style w:type="character" w:customStyle="1" w:styleId="WW8Num3z3">
    <w:name w:val="WW8Num3z3"/>
    <w:rsid w:val="00CD01AC"/>
  </w:style>
  <w:style w:type="character" w:customStyle="1" w:styleId="WW8Num3z4">
    <w:name w:val="WW8Num3z4"/>
    <w:rsid w:val="00CD01AC"/>
    <w:rPr>
      <w:rFonts w:ascii="Arial" w:hAnsi="Arial" w:cs="Times New Roman"/>
      <w:b w:val="0"/>
      <w:i w:val="0"/>
      <w:sz w:val="20"/>
      <w:szCs w:val="20"/>
    </w:rPr>
  </w:style>
  <w:style w:type="character" w:customStyle="1" w:styleId="WW8Num3z5">
    <w:name w:val="WW8Num3z5"/>
    <w:rsid w:val="00CD01AC"/>
  </w:style>
  <w:style w:type="character" w:customStyle="1" w:styleId="WW8Num3z6">
    <w:name w:val="WW8Num3z6"/>
    <w:rsid w:val="00CD01AC"/>
  </w:style>
  <w:style w:type="character" w:customStyle="1" w:styleId="WW8Num3z7">
    <w:name w:val="WW8Num3z7"/>
    <w:rsid w:val="00CD01AC"/>
  </w:style>
  <w:style w:type="character" w:customStyle="1" w:styleId="WW8Num3z8">
    <w:name w:val="WW8Num3z8"/>
    <w:rsid w:val="00CD01AC"/>
  </w:style>
  <w:style w:type="character" w:customStyle="1" w:styleId="WW-DefaultParagraphFont11111111111">
    <w:name w:val="WW-Default Paragraph Font11111111111"/>
    <w:rsid w:val="00CD01AC"/>
  </w:style>
  <w:style w:type="character" w:customStyle="1" w:styleId="WW-DefaultParagraphFont111111111111">
    <w:name w:val="WW-Default Paragraph Font111111111111"/>
    <w:rsid w:val="00CD01AC"/>
  </w:style>
  <w:style w:type="character" w:customStyle="1" w:styleId="WW-DefaultParagraphFont1111111111111">
    <w:name w:val="WW-Default Paragraph Font1111111111111"/>
    <w:rsid w:val="00CD01AC"/>
  </w:style>
  <w:style w:type="character" w:customStyle="1" w:styleId="WW-DefaultParagraphFont11111111111111">
    <w:name w:val="WW-Default Paragraph Font11111111111111"/>
    <w:rsid w:val="00CD01AC"/>
  </w:style>
  <w:style w:type="character" w:customStyle="1" w:styleId="2">
    <w:name w:val="Προεπιλεγμένη γραμματοσειρά2"/>
    <w:rsid w:val="00CD01AC"/>
  </w:style>
  <w:style w:type="character" w:customStyle="1" w:styleId="WW8Num19z0">
    <w:name w:val="WW8Num19z0"/>
    <w:rsid w:val="00CD01AC"/>
    <w:rPr>
      <w:rFonts w:ascii="Calibri" w:hAnsi="Calibri" w:cs="Calibri"/>
    </w:rPr>
  </w:style>
  <w:style w:type="character" w:customStyle="1" w:styleId="WW8Num19z1">
    <w:name w:val="WW8Num19z1"/>
    <w:rsid w:val="00CD01AC"/>
  </w:style>
  <w:style w:type="character" w:customStyle="1" w:styleId="WW8Num20z0">
    <w:name w:val="WW8Num20z0"/>
    <w:rsid w:val="00CD01AC"/>
    <w:rPr>
      <w:rFonts w:ascii="Calibri" w:eastAsia="Calibri" w:hAnsi="Calibri" w:cs="Times New Roman"/>
    </w:rPr>
  </w:style>
  <w:style w:type="character" w:customStyle="1" w:styleId="WW8Num20z1">
    <w:name w:val="WW8Num20z1"/>
    <w:rsid w:val="00CD01AC"/>
    <w:rPr>
      <w:rFonts w:ascii="Courier New" w:hAnsi="Courier New" w:cs="Courier New"/>
    </w:rPr>
  </w:style>
  <w:style w:type="character" w:customStyle="1" w:styleId="WW8Num20z2">
    <w:name w:val="WW8Num20z2"/>
    <w:rsid w:val="00CD01AC"/>
    <w:rPr>
      <w:rFonts w:ascii="Wingdings" w:hAnsi="Wingdings" w:cs="Wingdings"/>
    </w:rPr>
  </w:style>
  <w:style w:type="character" w:customStyle="1" w:styleId="WW8Num20z3">
    <w:name w:val="WW8Num20z3"/>
    <w:rsid w:val="00CD01AC"/>
    <w:rPr>
      <w:rFonts w:ascii="Symbol" w:hAnsi="Symbol" w:cs="Symbol"/>
    </w:rPr>
  </w:style>
  <w:style w:type="character" w:customStyle="1" w:styleId="WW-DefaultParagraphFont111111111111111">
    <w:name w:val="WW-Default Paragraph Font111111111111111"/>
    <w:rsid w:val="00CD01AC"/>
  </w:style>
  <w:style w:type="character" w:customStyle="1" w:styleId="WW8Num19z2">
    <w:name w:val="WW8Num19z2"/>
    <w:rsid w:val="00CD01AC"/>
  </w:style>
  <w:style w:type="character" w:customStyle="1" w:styleId="WW8Num19z3">
    <w:name w:val="WW8Num19z3"/>
    <w:rsid w:val="00CD01AC"/>
  </w:style>
  <w:style w:type="character" w:customStyle="1" w:styleId="WW8Num19z4">
    <w:name w:val="WW8Num19z4"/>
    <w:rsid w:val="00CD01AC"/>
  </w:style>
  <w:style w:type="character" w:customStyle="1" w:styleId="WW8Num19z5">
    <w:name w:val="WW8Num19z5"/>
    <w:rsid w:val="00CD01AC"/>
  </w:style>
  <w:style w:type="character" w:customStyle="1" w:styleId="WW8Num19z6">
    <w:name w:val="WW8Num19z6"/>
    <w:rsid w:val="00CD01AC"/>
  </w:style>
  <w:style w:type="character" w:customStyle="1" w:styleId="WW8Num19z7">
    <w:name w:val="WW8Num19z7"/>
    <w:rsid w:val="00CD01AC"/>
  </w:style>
  <w:style w:type="character" w:customStyle="1" w:styleId="WW8Num19z8">
    <w:name w:val="WW8Num19z8"/>
    <w:rsid w:val="00CD01AC"/>
  </w:style>
  <w:style w:type="character" w:customStyle="1" w:styleId="WW8Num20z4">
    <w:name w:val="WW8Num20z4"/>
    <w:rsid w:val="00CD01AC"/>
  </w:style>
  <w:style w:type="character" w:customStyle="1" w:styleId="WW8Num20z5">
    <w:name w:val="WW8Num20z5"/>
    <w:rsid w:val="00CD01AC"/>
  </w:style>
  <w:style w:type="character" w:customStyle="1" w:styleId="WW8Num20z6">
    <w:name w:val="WW8Num20z6"/>
    <w:rsid w:val="00CD01AC"/>
  </w:style>
  <w:style w:type="character" w:customStyle="1" w:styleId="WW8Num20z7">
    <w:name w:val="WW8Num20z7"/>
    <w:rsid w:val="00CD01AC"/>
  </w:style>
  <w:style w:type="character" w:customStyle="1" w:styleId="WW8Num20z8">
    <w:name w:val="WW8Num20z8"/>
    <w:rsid w:val="00CD01AC"/>
  </w:style>
  <w:style w:type="character" w:customStyle="1" w:styleId="WW-DefaultParagraphFont1111111111111111">
    <w:name w:val="WW-Default Paragraph Font1111111111111111"/>
    <w:rsid w:val="00CD01AC"/>
  </w:style>
  <w:style w:type="character" w:customStyle="1" w:styleId="WW-DefaultParagraphFont11111111111111111">
    <w:name w:val="WW-Default Paragraph Font11111111111111111"/>
    <w:rsid w:val="00CD01AC"/>
  </w:style>
  <w:style w:type="character" w:customStyle="1" w:styleId="WW8Num21z0">
    <w:name w:val="WW8Num21z0"/>
    <w:rsid w:val="00CD01AC"/>
    <w:rPr>
      <w:rFonts w:ascii="Calibri" w:eastAsia="Times New Roman" w:hAnsi="Calibri" w:cs="Calibri"/>
    </w:rPr>
  </w:style>
  <w:style w:type="character" w:customStyle="1" w:styleId="WW8Num21z1">
    <w:name w:val="WW8Num21z1"/>
    <w:rsid w:val="00CD01AC"/>
    <w:rPr>
      <w:rFonts w:ascii="Courier New" w:hAnsi="Courier New" w:cs="Courier New"/>
    </w:rPr>
  </w:style>
  <w:style w:type="character" w:customStyle="1" w:styleId="WW8Num21z2">
    <w:name w:val="WW8Num21z2"/>
    <w:rsid w:val="00CD01AC"/>
    <w:rPr>
      <w:rFonts w:ascii="Wingdings" w:hAnsi="Wingdings" w:cs="Wingdings"/>
    </w:rPr>
  </w:style>
  <w:style w:type="character" w:customStyle="1" w:styleId="WW8Num21z3">
    <w:name w:val="WW8Num21z3"/>
    <w:rsid w:val="00CD01AC"/>
    <w:rPr>
      <w:rFonts w:ascii="Symbol" w:hAnsi="Symbol" w:cs="Symbol"/>
    </w:rPr>
  </w:style>
  <w:style w:type="character" w:customStyle="1" w:styleId="WW8Num22z0">
    <w:name w:val="WW8Num22z0"/>
    <w:rsid w:val="00CD01AC"/>
    <w:rPr>
      <w:rFonts w:ascii="Symbol" w:hAnsi="Symbol" w:cs="Symbol"/>
    </w:rPr>
  </w:style>
  <w:style w:type="character" w:customStyle="1" w:styleId="WW8Num22z1">
    <w:name w:val="WW8Num22z1"/>
    <w:rsid w:val="00CD01AC"/>
    <w:rPr>
      <w:rFonts w:ascii="Courier New" w:hAnsi="Courier New" w:cs="Courier New"/>
    </w:rPr>
  </w:style>
  <w:style w:type="character" w:customStyle="1" w:styleId="WW8Num22z2">
    <w:name w:val="WW8Num22z2"/>
    <w:rsid w:val="00CD01AC"/>
    <w:rPr>
      <w:rFonts w:ascii="Wingdings" w:hAnsi="Wingdings" w:cs="Wingdings"/>
    </w:rPr>
  </w:style>
  <w:style w:type="character" w:customStyle="1" w:styleId="WW8Num23z0">
    <w:name w:val="WW8Num23z0"/>
    <w:rsid w:val="00CD01AC"/>
    <w:rPr>
      <w:rFonts w:ascii="Calibri" w:eastAsia="Times New Roman" w:hAnsi="Calibri" w:cs="Calibri"/>
    </w:rPr>
  </w:style>
  <w:style w:type="character" w:customStyle="1" w:styleId="WW8Num23z1">
    <w:name w:val="WW8Num23z1"/>
    <w:rsid w:val="00CD01AC"/>
    <w:rPr>
      <w:rFonts w:ascii="Courier New" w:hAnsi="Courier New" w:cs="Courier New"/>
    </w:rPr>
  </w:style>
  <w:style w:type="character" w:customStyle="1" w:styleId="WW8Num23z2">
    <w:name w:val="WW8Num23z2"/>
    <w:rsid w:val="00CD01AC"/>
    <w:rPr>
      <w:rFonts w:ascii="Wingdings" w:hAnsi="Wingdings" w:cs="Wingdings"/>
    </w:rPr>
  </w:style>
  <w:style w:type="character" w:customStyle="1" w:styleId="WW8Num23z3">
    <w:name w:val="WW8Num23z3"/>
    <w:rsid w:val="00CD01AC"/>
    <w:rPr>
      <w:rFonts w:ascii="Symbol" w:hAnsi="Symbol" w:cs="Symbol"/>
    </w:rPr>
  </w:style>
  <w:style w:type="character" w:customStyle="1" w:styleId="WW8Num24z0">
    <w:name w:val="WW8Num24z0"/>
    <w:rsid w:val="00CD01AC"/>
    <w:rPr>
      <w:rFonts w:ascii="Symbol" w:hAnsi="Symbol" w:cs="Symbol"/>
      <w:strike/>
      <w:color w:val="0070C0"/>
      <w:position w:val="0"/>
      <w:sz w:val="24"/>
      <w:vertAlign w:val="baseline"/>
      <w:lang w:val="el-GR"/>
    </w:rPr>
  </w:style>
  <w:style w:type="character" w:customStyle="1" w:styleId="WW8Num24z1">
    <w:name w:val="WW8Num24z1"/>
    <w:rsid w:val="00CD01AC"/>
    <w:rPr>
      <w:rFonts w:ascii="Courier New" w:hAnsi="Courier New" w:cs="Courier New"/>
    </w:rPr>
  </w:style>
  <w:style w:type="character" w:customStyle="1" w:styleId="WW8Num24z2">
    <w:name w:val="WW8Num24z2"/>
    <w:rsid w:val="00CD01AC"/>
    <w:rPr>
      <w:rFonts w:ascii="Wingdings" w:hAnsi="Wingdings" w:cs="Wingdings"/>
    </w:rPr>
  </w:style>
  <w:style w:type="character" w:customStyle="1" w:styleId="WW8Num25z0">
    <w:name w:val="WW8Num25z0"/>
    <w:rsid w:val="00CD01AC"/>
    <w:rPr>
      <w:rFonts w:ascii="Symbol" w:hAnsi="Symbol" w:cs="Symbol"/>
    </w:rPr>
  </w:style>
  <w:style w:type="character" w:customStyle="1" w:styleId="WW8Num25z1">
    <w:name w:val="WW8Num25z1"/>
    <w:rsid w:val="00CD01AC"/>
    <w:rPr>
      <w:rFonts w:ascii="Courier New" w:hAnsi="Courier New" w:cs="Courier New"/>
    </w:rPr>
  </w:style>
  <w:style w:type="character" w:customStyle="1" w:styleId="WW8Num25z2">
    <w:name w:val="WW8Num25z2"/>
    <w:rsid w:val="00CD01AC"/>
    <w:rPr>
      <w:rFonts w:ascii="Wingdings" w:hAnsi="Wingdings" w:cs="Wingdings"/>
    </w:rPr>
  </w:style>
  <w:style w:type="character" w:customStyle="1" w:styleId="WW8Num26z0">
    <w:name w:val="WW8Num26z0"/>
    <w:rsid w:val="00CD01AC"/>
    <w:rPr>
      <w:rFonts w:ascii="Symbol" w:hAnsi="Symbol" w:cs="Symbol"/>
    </w:rPr>
  </w:style>
  <w:style w:type="character" w:customStyle="1" w:styleId="WW8Num26z1">
    <w:name w:val="WW8Num26z1"/>
    <w:rsid w:val="00CD01AC"/>
    <w:rPr>
      <w:rFonts w:ascii="Courier New" w:hAnsi="Courier New" w:cs="Courier New"/>
    </w:rPr>
  </w:style>
  <w:style w:type="character" w:customStyle="1" w:styleId="WW8Num26z2">
    <w:name w:val="WW8Num26z2"/>
    <w:rsid w:val="00CD01AC"/>
    <w:rPr>
      <w:rFonts w:ascii="Wingdings" w:hAnsi="Wingdings" w:cs="Wingdings"/>
    </w:rPr>
  </w:style>
  <w:style w:type="character" w:customStyle="1" w:styleId="WW8Num27z0">
    <w:name w:val="WW8Num27z0"/>
    <w:rsid w:val="00CD01AC"/>
    <w:rPr>
      <w:rFonts w:ascii="Calibri" w:eastAsia="Times New Roman" w:hAnsi="Calibri" w:cs="Calibri"/>
    </w:rPr>
  </w:style>
  <w:style w:type="character" w:customStyle="1" w:styleId="WW8Num27z1">
    <w:name w:val="WW8Num27z1"/>
    <w:rsid w:val="00CD01AC"/>
    <w:rPr>
      <w:rFonts w:ascii="Courier New" w:hAnsi="Courier New" w:cs="Courier New"/>
    </w:rPr>
  </w:style>
  <w:style w:type="character" w:customStyle="1" w:styleId="WW8Num27z2">
    <w:name w:val="WW8Num27z2"/>
    <w:rsid w:val="00CD01AC"/>
    <w:rPr>
      <w:rFonts w:ascii="Wingdings" w:hAnsi="Wingdings" w:cs="Wingdings"/>
    </w:rPr>
  </w:style>
  <w:style w:type="character" w:customStyle="1" w:styleId="WW8Num27z3">
    <w:name w:val="WW8Num27z3"/>
    <w:rsid w:val="00CD01AC"/>
    <w:rPr>
      <w:rFonts w:ascii="Symbol" w:hAnsi="Symbol" w:cs="Symbol"/>
    </w:rPr>
  </w:style>
  <w:style w:type="character" w:customStyle="1" w:styleId="WW8Num28z0">
    <w:name w:val="WW8Num28z0"/>
    <w:rsid w:val="00CD01AC"/>
    <w:rPr>
      <w:rFonts w:ascii="Symbol" w:hAnsi="Symbol" w:cs="Symbol"/>
    </w:rPr>
  </w:style>
  <w:style w:type="character" w:customStyle="1" w:styleId="WW8Num28z1">
    <w:name w:val="WW8Num28z1"/>
    <w:rsid w:val="00CD01AC"/>
    <w:rPr>
      <w:rFonts w:ascii="Courier New" w:hAnsi="Courier New" w:cs="Courier New"/>
    </w:rPr>
  </w:style>
  <w:style w:type="character" w:customStyle="1" w:styleId="WW8Num28z2">
    <w:name w:val="WW8Num28z2"/>
    <w:rsid w:val="00CD01AC"/>
    <w:rPr>
      <w:rFonts w:ascii="Wingdings" w:hAnsi="Wingdings" w:cs="Wingdings"/>
    </w:rPr>
  </w:style>
  <w:style w:type="character" w:customStyle="1" w:styleId="WW8Num29z0">
    <w:name w:val="WW8Num29z0"/>
    <w:rsid w:val="00CD01AC"/>
    <w:rPr>
      <w:rFonts w:ascii="Calibri" w:eastAsia="Times New Roman" w:hAnsi="Calibri" w:cs="Calibri"/>
    </w:rPr>
  </w:style>
  <w:style w:type="character" w:customStyle="1" w:styleId="WW8Num29z1">
    <w:name w:val="WW8Num29z1"/>
    <w:rsid w:val="00CD01AC"/>
    <w:rPr>
      <w:rFonts w:ascii="Courier New" w:hAnsi="Courier New" w:cs="Courier New"/>
    </w:rPr>
  </w:style>
  <w:style w:type="character" w:customStyle="1" w:styleId="WW8Num29z2">
    <w:name w:val="WW8Num29z2"/>
    <w:rsid w:val="00CD01AC"/>
    <w:rPr>
      <w:rFonts w:ascii="Wingdings" w:hAnsi="Wingdings" w:cs="Wingdings"/>
    </w:rPr>
  </w:style>
  <w:style w:type="character" w:customStyle="1" w:styleId="WW8Num29z3">
    <w:name w:val="WW8Num29z3"/>
    <w:rsid w:val="00CD01AC"/>
    <w:rPr>
      <w:rFonts w:ascii="Symbol" w:hAnsi="Symbol" w:cs="Symbol"/>
    </w:rPr>
  </w:style>
  <w:style w:type="character" w:customStyle="1" w:styleId="WW8Num30z0">
    <w:name w:val="WW8Num30z0"/>
    <w:rsid w:val="00CD01AC"/>
    <w:rPr>
      <w:rFonts w:ascii="Symbol" w:hAnsi="Symbol" w:cs="Symbol"/>
      <w:shd w:val="clear" w:color="auto" w:fill="FFFF00"/>
    </w:rPr>
  </w:style>
  <w:style w:type="character" w:customStyle="1" w:styleId="WW8Num30z1">
    <w:name w:val="WW8Num30z1"/>
    <w:rsid w:val="00CD01AC"/>
    <w:rPr>
      <w:rFonts w:ascii="Courier New" w:hAnsi="Courier New" w:cs="Courier New"/>
    </w:rPr>
  </w:style>
  <w:style w:type="character" w:customStyle="1" w:styleId="WW8Num30z2">
    <w:name w:val="WW8Num30z2"/>
    <w:rsid w:val="00CD01AC"/>
    <w:rPr>
      <w:rFonts w:ascii="Wingdings" w:hAnsi="Wingdings" w:cs="Wingdings"/>
    </w:rPr>
  </w:style>
  <w:style w:type="character" w:customStyle="1" w:styleId="WW8Num31z0">
    <w:name w:val="WW8Num31z0"/>
    <w:rsid w:val="00CD01AC"/>
    <w:rPr>
      <w:rFonts w:cs="Times New Roman"/>
    </w:rPr>
  </w:style>
  <w:style w:type="character" w:customStyle="1" w:styleId="WW8Num32z0">
    <w:name w:val="WW8Num32z0"/>
    <w:rsid w:val="00CD01AC"/>
  </w:style>
  <w:style w:type="character" w:customStyle="1" w:styleId="WW8Num32z1">
    <w:name w:val="WW8Num32z1"/>
    <w:rsid w:val="00CD01AC"/>
  </w:style>
  <w:style w:type="character" w:customStyle="1" w:styleId="WW8Num32z2">
    <w:name w:val="WW8Num32z2"/>
    <w:rsid w:val="00CD01AC"/>
  </w:style>
  <w:style w:type="character" w:customStyle="1" w:styleId="WW8Num32z3">
    <w:name w:val="WW8Num32z3"/>
    <w:rsid w:val="00CD01AC"/>
  </w:style>
  <w:style w:type="character" w:customStyle="1" w:styleId="WW8Num32z4">
    <w:name w:val="WW8Num32z4"/>
    <w:rsid w:val="00CD01AC"/>
  </w:style>
  <w:style w:type="character" w:customStyle="1" w:styleId="WW8Num32z5">
    <w:name w:val="WW8Num32z5"/>
    <w:rsid w:val="00CD01AC"/>
  </w:style>
  <w:style w:type="character" w:customStyle="1" w:styleId="WW8Num32z6">
    <w:name w:val="WW8Num32z6"/>
    <w:rsid w:val="00CD01AC"/>
  </w:style>
  <w:style w:type="character" w:customStyle="1" w:styleId="WW8Num32z7">
    <w:name w:val="WW8Num32z7"/>
    <w:rsid w:val="00CD01AC"/>
  </w:style>
  <w:style w:type="character" w:customStyle="1" w:styleId="WW8Num32z8">
    <w:name w:val="WW8Num32z8"/>
    <w:rsid w:val="00CD01AC"/>
  </w:style>
  <w:style w:type="character" w:customStyle="1" w:styleId="WW8Num33z0">
    <w:name w:val="WW8Num33z0"/>
    <w:rsid w:val="00CD01AC"/>
    <w:rPr>
      <w:rFonts w:ascii="Symbol" w:eastAsia="Calibri" w:hAnsi="Symbol" w:cs="Symbol"/>
    </w:rPr>
  </w:style>
  <w:style w:type="character" w:customStyle="1" w:styleId="WW8Num33z1">
    <w:name w:val="WW8Num33z1"/>
    <w:rsid w:val="00CD01AC"/>
    <w:rPr>
      <w:rFonts w:ascii="Courier New" w:hAnsi="Courier New" w:cs="Courier New"/>
    </w:rPr>
  </w:style>
  <w:style w:type="character" w:customStyle="1" w:styleId="WW8Num33z2">
    <w:name w:val="WW8Num33z2"/>
    <w:rsid w:val="00CD01AC"/>
    <w:rPr>
      <w:rFonts w:ascii="Wingdings" w:hAnsi="Wingdings" w:cs="Wingdings"/>
    </w:rPr>
  </w:style>
  <w:style w:type="character" w:customStyle="1" w:styleId="WW8Num34z0">
    <w:name w:val="WW8Num34z0"/>
    <w:rsid w:val="00CD01AC"/>
    <w:rPr>
      <w:rFonts w:ascii="Symbol" w:hAnsi="Symbol" w:cs="Symbol"/>
    </w:rPr>
  </w:style>
  <w:style w:type="character" w:customStyle="1" w:styleId="WW8Num34z1">
    <w:name w:val="WW8Num34z1"/>
    <w:rsid w:val="00CD01AC"/>
    <w:rPr>
      <w:rFonts w:ascii="Courier New" w:hAnsi="Courier New" w:cs="Courier New"/>
    </w:rPr>
  </w:style>
  <w:style w:type="character" w:customStyle="1" w:styleId="WW8Num34z2">
    <w:name w:val="WW8Num34z2"/>
    <w:rsid w:val="00CD01AC"/>
    <w:rPr>
      <w:rFonts w:ascii="Wingdings" w:hAnsi="Wingdings" w:cs="Wingdings"/>
    </w:rPr>
  </w:style>
  <w:style w:type="character" w:customStyle="1" w:styleId="WW8Num35z0">
    <w:name w:val="WW8Num35z0"/>
    <w:rsid w:val="00CD01AC"/>
    <w:rPr>
      <w:rFonts w:ascii="Calibri" w:eastAsia="Times New Roman" w:hAnsi="Calibri" w:cs="Calibri"/>
    </w:rPr>
  </w:style>
  <w:style w:type="character" w:customStyle="1" w:styleId="WW8Num35z1">
    <w:name w:val="WW8Num35z1"/>
    <w:rsid w:val="00CD01AC"/>
    <w:rPr>
      <w:rFonts w:ascii="Courier New" w:hAnsi="Courier New" w:cs="Courier New"/>
    </w:rPr>
  </w:style>
  <w:style w:type="character" w:customStyle="1" w:styleId="WW8Num35z2">
    <w:name w:val="WW8Num35z2"/>
    <w:rsid w:val="00CD01AC"/>
    <w:rPr>
      <w:rFonts w:ascii="Wingdings" w:hAnsi="Wingdings" w:cs="Wingdings"/>
    </w:rPr>
  </w:style>
  <w:style w:type="character" w:customStyle="1" w:styleId="WW8Num35z3">
    <w:name w:val="WW8Num35z3"/>
    <w:rsid w:val="00CD01AC"/>
    <w:rPr>
      <w:rFonts w:ascii="Symbol" w:hAnsi="Symbol" w:cs="Symbol"/>
    </w:rPr>
  </w:style>
  <w:style w:type="character" w:customStyle="1" w:styleId="WW8Num36z0">
    <w:name w:val="WW8Num36z0"/>
    <w:rsid w:val="00CD01AC"/>
    <w:rPr>
      <w:lang w:val="el-GR"/>
    </w:rPr>
  </w:style>
  <w:style w:type="character" w:customStyle="1" w:styleId="WW8Num36z1">
    <w:name w:val="WW8Num36z1"/>
    <w:rsid w:val="00CD01AC"/>
  </w:style>
  <w:style w:type="character" w:customStyle="1" w:styleId="WW8Num36z2">
    <w:name w:val="WW8Num36z2"/>
    <w:rsid w:val="00CD01AC"/>
  </w:style>
  <w:style w:type="character" w:customStyle="1" w:styleId="WW8Num36z3">
    <w:name w:val="WW8Num36z3"/>
    <w:rsid w:val="00CD01AC"/>
  </w:style>
  <w:style w:type="character" w:customStyle="1" w:styleId="WW8Num36z4">
    <w:name w:val="WW8Num36z4"/>
    <w:rsid w:val="00CD01AC"/>
  </w:style>
  <w:style w:type="character" w:customStyle="1" w:styleId="WW8Num36z5">
    <w:name w:val="WW8Num36z5"/>
    <w:rsid w:val="00CD01AC"/>
  </w:style>
  <w:style w:type="character" w:customStyle="1" w:styleId="WW8Num36z6">
    <w:name w:val="WW8Num36z6"/>
    <w:rsid w:val="00CD01AC"/>
  </w:style>
  <w:style w:type="character" w:customStyle="1" w:styleId="WW8Num36z7">
    <w:name w:val="WW8Num36z7"/>
    <w:rsid w:val="00CD01AC"/>
  </w:style>
  <w:style w:type="character" w:customStyle="1" w:styleId="WW8Num36z8">
    <w:name w:val="WW8Num36z8"/>
    <w:rsid w:val="00CD01AC"/>
  </w:style>
  <w:style w:type="character" w:customStyle="1" w:styleId="WW8Num37z0">
    <w:name w:val="WW8Num37z0"/>
    <w:rsid w:val="00CD01AC"/>
    <w:rPr>
      <w:rFonts w:ascii="Calibri" w:eastAsia="Times New Roman" w:hAnsi="Calibri" w:cs="Calibri"/>
    </w:rPr>
  </w:style>
  <w:style w:type="character" w:customStyle="1" w:styleId="WW8Num37z1">
    <w:name w:val="WW8Num37z1"/>
    <w:rsid w:val="00CD01AC"/>
    <w:rPr>
      <w:rFonts w:ascii="Courier New" w:hAnsi="Courier New" w:cs="Courier New"/>
    </w:rPr>
  </w:style>
  <w:style w:type="character" w:customStyle="1" w:styleId="WW8Num37z2">
    <w:name w:val="WW8Num37z2"/>
    <w:rsid w:val="00CD01AC"/>
    <w:rPr>
      <w:rFonts w:ascii="Wingdings" w:hAnsi="Wingdings" w:cs="Wingdings"/>
    </w:rPr>
  </w:style>
  <w:style w:type="character" w:customStyle="1" w:styleId="WW8Num37z3">
    <w:name w:val="WW8Num37z3"/>
    <w:rsid w:val="00CD01AC"/>
    <w:rPr>
      <w:rFonts w:ascii="Symbol" w:hAnsi="Symbol" w:cs="Symbol"/>
    </w:rPr>
  </w:style>
  <w:style w:type="character" w:customStyle="1" w:styleId="WW8Num38z0">
    <w:name w:val="WW8Num38z0"/>
    <w:rsid w:val="00CD01AC"/>
  </w:style>
  <w:style w:type="character" w:customStyle="1" w:styleId="WW8Num38z1">
    <w:name w:val="WW8Num38z1"/>
    <w:rsid w:val="00CD01AC"/>
  </w:style>
  <w:style w:type="character" w:customStyle="1" w:styleId="WW8Num38z2">
    <w:name w:val="WW8Num38z2"/>
    <w:rsid w:val="00CD01AC"/>
  </w:style>
  <w:style w:type="character" w:customStyle="1" w:styleId="WW8Num38z3">
    <w:name w:val="WW8Num38z3"/>
    <w:rsid w:val="00CD01AC"/>
  </w:style>
  <w:style w:type="character" w:customStyle="1" w:styleId="WW8Num38z4">
    <w:name w:val="WW8Num38z4"/>
    <w:rsid w:val="00CD01AC"/>
  </w:style>
  <w:style w:type="character" w:customStyle="1" w:styleId="WW8Num38z5">
    <w:name w:val="WW8Num38z5"/>
    <w:rsid w:val="00CD01AC"/>
  </w:style>
  <w:style w:type="character" w:customStyle="1" w:styleId="WW8Num38z6">
    <w:name w:val="WW8Num38z6"/>
    <w:rsid w:val="00CD01AC"/>
  </w:style>
  <w:style w:type="character" w:customStyle="1" w:styleId="WW8Num38z7">
    <w:name w:val="WW8Num38z7"/>
    <w:rsid w:val="00CD01AC"/>
  </w:style>
  <w:style w:type="character" w:customStyle="1" w:styleId="WW8Num38z8">
    <w:name w:val="WW8Num38z8"/>
    <w:rsid w:val="00CD01AC"/>
  </w:style>
  <w:style w:type="character" w:customStyle="1" w:styleId="WW-DefaultParagraphFont111111111111111111">
    <w:name w:val="WW-Default Paragraph Font111111111111111111"/>
    <w:rsid w:val="00CD01AC"/>
  </w:style>
  <w:style w:type="character" w:customStyle="1" w:styleId="WW8Num4z1">
    <w:name w:val="WW8Num4z1"/>
    <w:rsid w:val="00CD01AC"/>
    <w:rPr>
      <w:rFonts w:cs="Times New Roman"/>
    </w:rPr>
  </w:style>
  <w:style w:type="character" w:customStyle="1" w:styleId="WW8Num5z1">
    <w:name w:val="WW8Num5z1"/>
    <w:rsid w:val="00CD01AC"/>
    <w:rPr>
      <w:rFonts w:cs="Times New Roman"/>
    </w:rPr>
  </w:style>
  <w:style w:type="character" w:customStyle="1" w:styleId="WW8Num29z4">
    <w:name w:val="WW8Num29z4"/>
    <w:rsid w:val="00CD01AC"/>
  </w:style>
  <w:style w:type="character" w:customStyle="1" w:styleId="WW8Num29z5">
    <w:name w:val="WW8Num29z5"/>
    <w:rsid w:val="00CD01AC"/>
  </w:style>
  <w:style w:type="character" w:customStyle="1" w:styleId="WW8Num29z6">
    <w:name w:val="WW8Num29z6"/>
    <w:rsid w:val="00CD01AC"/>
  </w:style>
  <w:style w:type="character" w:customStyle="1" w:styleId="WW8Num29z7">
    <w:name w:val="WW8Num29z7"/>
    <w:rsid w:val="00CD01AC"/>
  </w:style>
  <w:style w:type="character" w:customStyle="1" w:styleId="WW8Num29z8">
    <w:name w:val="WW8Num29z8"/>
    <w:rsid w:val="00CD01AC"/>
  </w:style>
  <w:style w:type="character" w:customStyle="1" w:styleId="WW8Num30z3">
    <w:name w:val="WW8Num30z3"/>
    <w:rsid w:val="00CD01AC"/>
    <w:rPr>
      <w:rFonts w:ascii="Symbol" w:hAnsi="Symbol" w:cs="Symbol"/>
    </w:rPr>
  </w:style>
  <w:style w:type="character" w:customStyle="1" w:styleId="WW8Num31z1">
    <w:name w:val="WW8Num31z1"/>
    <w:rsid w:val="00CD01AC"/>
  </w:style>
  <w:style w:type="character" w:customStyle="1" w:styleId="WW8Num31z2">
    <w:name w:val="WW8Num31z2"/>
    <w:rsid w:val="00CD01AC"/>
  </w:style>
  <w:style w:type="character" w:customStyle="1" w:styleId="WW8Num31z3">
    <w:name w:val="WW8Num31z3"/>
    <w:rsid w:val="00CD01AC"/>
  </w:style>
  <w:style w:type="character" w:customStyle="1" w:styleId="WW8Num31z4">
    <w:name w:val="WW8Num31z4"/>
    <w:rsid w:val="00CD01AC"/>
  </w:style>
  <w:style w:type="character" w:customStyle="1" w:styleId="WW8Num31z5">
    <w:name w:val="WW8Num31z5"/>
    <w:rsid w:val="00CD01AC"/>
  </w:style>
  <w:style w:type="character" w:customStyle="1" w:styleId="WW8Num31z6">
    <w:name w:val="WW8Num31z6"/>
    <w:rsid w:val="00CD01AC"/>
  </w:style>
  <w:style w:type="character" w:customStyle="1" w:styleId="WW8Num31z7">
    <w:name w:val="WW8Num31z7"/>
    <w:rsid w:val="00CD01AC"/>
  </w:style>
  <w:style w:type="character" w:customStyle="1" w:styleId="WW8Num31z8">
    <w:name w:val="WW8Num31z8"/>
    <w:rsid w:val="00CD01AC"/>
  </w:style>
  <w:style w:type="character" w:customStyle="1" w:styleId="WW8Num39z0">
    <w:name w:val="WW8Num39z0"/>
    <w:rsid w:val="00CD01AC"/>
    <w:rPr>
      <w:rFonts w:ascii="Calibri" w:eastAsia="Times New Roman" w:hAnsi="Calibri" w:cs="Calibri"/>
    </w:rPr>
  </w:style>
  <w:style w:type="character" w:customStyle="1" w:styleId="WW8Num39z1">
    <w:name w:val="WW8Num39z1"/>
    <w:rsid w:val="00CD01AC"/>
    <w:rPr>
      <w:rFonts w:ascii="Courier New" w:hAnsi="Courier New" w:cs="Courier New"/>
    </w:rPr>
  </w:style>
  <w:style w:type="character" w:customStyle="1" w:styleId="WW8Num39z2">
    <w:name w:val="WW8Num39z2"/>
    <w:rsid w:val="00CD01AC"/>
    <w:rPr>
      <w:rFonts w:ascii="Wingdings" w:hAnsi="Wingdings" w:cs="Wingdings"/>
    </w:rPr>
  </w:style>
  <w:style w:type="character" w:customStyle="1" w:styleId="WW8Num39z3">
    <w:name w:val="WW8Num39z3"/>
    <w:rsid w:val="00CD01AC"/>
    <w:rPr>
      <w:rFonts w:ascii="Symbol" w:hAnsi="Symbol" w:cs="Symbol"/>
    </w:rPr>
  </w:style>
  <w:style w:type="character" w:customStyle="1" w:styleId="WW8Num40z0">
    <w:name w:val="WW8Num40z0"/>
    <w:rsid w:val="00CD01AC"/>
    <w:rPr>
      <w:rFonts w:ascii="Symbol" w:hAnsi="Symbol" w:cs="Symbol"/>
    </w:rPr>
  </w:style>
  <w:style w:type="character" w:customStyle="1" w:styleId="WW8Num40z1">
    <w:name w:val="WW8Num40z1"/>
    <w:rsid w:val="00CD01AC"/>
    <w:rPr>
      <w:rFonts w:ascii="Courier New" w:hAnsi="Courier New" w:cs="Courier New"/>
    </w:rPr>
  </w:style>
  <w:style w:type="character" w:customStyle="1" w:styleId="WW8Num40z2">
    <w:name w:val="WW8Num40z2"/>
    <w:rsid w:val="00CD01AC"/>
    <w:rPr>
      <w:rFonts w:ascii="Wingdings" w:hAnsi="Wingdings" w:cs="Wingdings"/>
    </w:rPr>
  </w:style>
  <w:style w:type="character" w:customStyle="1" w:styleId="WW8Num41z0">
    <w:name w:val="WW8Num41z0"/>
    <w:rsid w:val="00CD01AC"/>
    <w:rPr>
      <w:rFonts w:ascii="Arial" w:hAnsi="Arial" w:cs="Times New Roman"/>
      <w:b/>
      <w:i w:val="0"/>
      <w:sz w:val="20"/>
      <w:szCs w:val="20"/>
    </w:rPr>
  </w:style>
  <w:style w:type="character" w:customStyle="1" w:styleId="WW8Num41z1">
    <w:name w:val="WW8Num41z1"/>
    <w:rsid w:val="00CD01AC"/>
    <w:rPr>
      <w:rFonts w:cs="Times New Roman"/>
    </w:rPr>
  </w:style>
  <w:style w:type="character" w:customStyle="1" w:styleId="WW8Num41z2">
    <w:name w:val="WW8Num41z2"/>
    <w:rsid w:val="00CD01AC"/>
    <w:rPr>
      <w:rFonts w:ascii="Arial" w:hAnsi="Arial" w:cs="Times New Roman"/>
      <w:b w:val="0"/>
      <w:i w:val="0"/>
    </w:rPr>
  </w:style>
  <w:style w:type="character" w:customStyle="1" w:styleId="WW8Num41z3">
    <w:name w:val="WW8Num41z3"/>
    <w:rsid w:val="00CD01AC"/>
    <w:rPr>
      <w:rFonts w:ascii="Arial" w:hAnsi="Arial" w:cs="Times New Roman"/>
      <w:b w:val="0"/>
      <w:i w:val="0"/>
      <w:sz w:val="20"/>
      <w:szCs w:val="20"/>
    </w:rPr>
  </w:style>
  <w:style w:type="character" w:customStyle="1" w:styleId="DefaultParagraphFont1">
    <w:name w:val="Default Paragraph Font1"/>
    <w:rsid w:val="00CD01AC"/>
  </w:style>
  <w:style w:type="character" w:customStyle="1" w:styleId="Heading1Char">
    <w:name w:val="Heading 1 Char"/>
    <w:rsid w:val="00CD01AC"/>
    <w:rPr>
      <w:rFonts w:ascii="Arial" w:hAnsi="Arial" w:cs="Arial"/>
      <w:b/>
      <w:bCs/>
      <w:color w:val="333399"/>
      <w:sz w:val="28"/>
      <w:szCs w:val="32"/>
      <w:lang w:val="en-US"/>
    </w:rPr>
  </w:style>
  <w:style w:type="character" w:customStyle="1" w:styleId="Heading2Char">
    <w:name w:val="Heading 2 Char"/>
    <w:rsid w:val="00CD01AC"/>
    <w:rPr>
      <w:rFonts w:ascii="Arial" w:hAnsi="Arial" w:cs="Arial"/>
      <w:b/>
      <w:color w:val="002060"/>
      <w:sz w:val="24"/>
      <w:szCs w:val="22"/>
      <w:lang w:val="en-GB"/>
    </w:rPr>
  </w:style>
  <w:style w:type="character" w:customStyle="1" w:styleId="Heading5Char">
    <w:name w:val="Heading 5 Char"/>
    <w:rsid w:val="00CD01AC"/>
    <w:rPr>
      <w:rFonts w:ascii="Calibri" w:eastAsia="Times New Roman" w:hAnsi="Calibri" w:cs="Times New Roman"/>
      <w:b/>
      <w:bCs/>
      <w:i/>
      <w:iCs/>
      <w:sz w:val="26"/>
      <w:szCs w:val="26"/>
      <w:lang w:val="en-GB"/>
    </w:rPr>
  </w:style>
  <w:style w:type="character" w:customStyle="1" w:styleId="DateChar">
    <w:name w:val="Date Char"/>
    <w:rsid w:val="00CD01AC"/>
    <w:rPr>
      <w:sz w:val="24"/>
      <w:szCs w:val="24"/>
      <w:lang w:val="en-GB"/>
    </w:rPr>
  </w:style>
  <w:style w:type="character" w:customStyle="1" w:styleId="FooterChar">
    <w:name w:val="Footer Char"/>
    <w:rsid w:val="00CD01AC"/>
    <w:rPr>
      <w:rFonts w:eastAsia="MS Mincho" w:cs="Times New Roman"/>
      <w:sz w:val="24"/>
      <w:szCs w:val="24"/>
      <w:lang w:val="en-US" w:eastAsia="ja-JP"/>
    </w:rPr>
  </w:style>
  <w:style w:type="character" w:styleId="CommentReference">
    <w:name w:val="annotation reference"/>
    <w:rsid w:val="00CD01AC"/>
    <w:rPr>
      <w:sz w:val="16"/>
    </w:rPr>
  </w:style>
  <w:style w:type="character" w:styleId="Hyperlink">
    <w:name w:val="Hyperlink"/>
    <w:uiPriority w:val="99"/>
    <w:rsid w:val="00CD01AC"/>
    <w:rPr>
      <w:color w:val="0000FF"/>
      <w:u w:val="single"/>
    </w:rPr>
  </w:style>
  <w:style w:type="character" w:customStyle="1" w:styleId="HeaderChar">
    <w:name w:val="Header Char"/>
    <w:rsid w:val="00CD01AC"/>
    <w:rPr>
      <w:rFonts w:cs="Times New Roman"/>
      <w:sz w:val="24"/>
      <w:szCs w:val="24"/>
      <w:lang w:val="en-GB"/>
    </w:rPr>
  </w:style>
  <w:style w:type="character" w:styleId="PageNumber">
    <w:name w:val="page number"/>
    <w:rsid w:val="00CD01AC"/>
    <w:rPr>
      <w:rFonts w:cs="Times New Roman"/>
    </w:rPr>
  </w:style>
  <w:style w:type="character" w:customStyle="1" w:styleId="BalloonTextChar">
    <w:name w:val="Balloon Text Char"/>
    <w:rsid w:val="00CD01AC"/>
    <w:rPr>
      <w:rFonts w:ascii="Tahoma" w:hAnsi="Tahoma" w:cs="Tahoma"/>
      <w:sz w:val="16"/>
      <w:szCs w:val="16"/>
      <w:lang w:val="en-GB"/>
    </w:rPr>
  </w:style>
  <w:style w:type="character" w:customStyle="1" w:styleId="CommentTextChar">
    <w:name w:val="Comment Text Char"/>
    <w:rsid w:val="00CD01AC"/>
    <w:rPr>
      <w:rFonts w:cs="Times New Roman"/>
      <w:lang w:val="en-GB"/>
    </w:rPr>
  </w:style>
  <w:style w:type="character" w:customStyle="1" w:styleId="CommentSubjectChar">
    <w:name w:val="Comment Subject Char"/>
    <w:rsid w:val="00CD01AC"/>
    <w:rPr>
      <w:rFonts w:cs="Times New Roman"/>
      <w:b/>
      <w:bCs/>
      <w:lang w:val="en-GB"/>
    </w:rPr>
  </w:style>
  <w:style w:type="character" w:customStyle="1" w:styleId="BodyTextChar">
    <w:name w:val="Body Text Char"/>
    <w:rsid w:val="00CD01AC"/>
    <w:rPr>
      <w:rFonts w:cs="Times New Roman"/>
      <w:sz w:val="24"/>
      <w:szCs w:val="24"/>
      <w:lang w:val="en-GB"/>
    </w:rPr>
  </w:style>
  <w:style w:type="character" w:styleId="PlaceholderText">
    <w:name w:val="Placeholder Text"/>
    <w:rsid w:val="00CD01AC"/>
    <w:rPr>
      <w:rFonts w:cs="Times New Roman"/>
      <w:color w:val="808080"/>
    </w:rPr>
  </w:style>
  <w:style w:type="character" w:customStyle="1" w:styleId="a">
    <w:name w:val="Χαρακτήρες υποσημείωσης"/>
    <w:rsid w:val="00CD01AC"/>
    <w:rPr>
      <w:rFonts w:cs="Times New Roman"/>
      <w:vertAlign w:val="superscript"/>
    </w:rPr>
  </w:style>
  <w:style w:type="character" w:customStyle="1" w:styleId="FootnoteTextChar">
    <w:name w:val="Footnote Text Char"/>
    <w:rsid w:val="00CD01AC"/>
    <w:rPr>
      <w:rFonts w:ascii="Calibri" w:hAnsi="Calibri" w:cs="Times New Roman"/>
    </w:rPr>
  </w:style>
  <w:style w:type="character" w:customStyle="1" w:styleId="Heading3Char">
    <w:name w:val="Heading 3 Char"/>
    <w:rsid w:val="00CD01AC"/>
    <w:rPr>
      <w:rFonts w:ascii="Arial" w:hAnsi="Arial" w:cs="Arial"/>
      <w:b/>
      <w:bCs/>
      <w:sz w:val="22"/>
      <w:szCs w:val="26"/>
      <w:lang w:val="en-GB"/>
    </w:rPr>
  </w:style>
  <w:style w:type="character" w:customStyle="1" w:styleId="Heading4Char">
    <w:name w:val="Heading 4 Char"/>
    <w:rsid w:val="00CD01AC"/>
    <w:rPr>
      <w:rFonts w:ascii="Arial" w:eastAsia="Times New Roman" w:hAnsi="Arial" w:cs="Times New Roman"/>
      <w:b/>
      <w:bCs/>
      <w:sz w:val="22"/>
      <w:szCs w:val="28"/>
      <w:lang w:val="en-GB"/>
    </w:rPr>
  </w:style>
  <w:style w:type="character" w:customStyle="1" w:styleId="DocTitleChar">
    <w:name w:val="Doc Title Char"/>
    <w:basedOn w:val="Heading1Char"/>
    <w:rsid w:val="00CD01AC"/>
  </w:style>
  <w:style w:type="character" w:customStyle="1" w:styleId="Style1Char">
    <w:name w:val="Style1 Char"/>
    <w:rsid w:val="00CD01AC"/>
    <w:rPr>
      <w:rFonts w:ascii="Calibri" w:hAnsi="Calibri" w:cs="Calibri"/>
      <w:b/>
      <w:bCs/>
      <w:color w:val="333399"/>
      <w:sz w:val="40"/>
      <w:szCs w:val="40"/>
      <w:lang w:val="en-US"/>
    </w:rPr>
  </w:style>
  <w:style w:type="character" w:customStyle="1" w:styleId="ContentsChar">
    <w:name w:val="Contents Char"/>
    <w:rsid w:val="00CD01AC"/>
    <w:rPr>
      <w:rFonts w:ascii="Calibri" w:hAnsi="Calibri" w:cs="Calibri"/>
      <w:b/>
      <w:bCs/>
      <w:color w:val="333399"/>
      <w:sz w:val="28"/>
      <w:szCs w:val="32"/>
      <w:lang w:val="en-US"/>
    </w:rPr>
  </w:style>
  <w:style w:type="character" w:customStyle="1" w:styleId="EndnoteTextChar">
    <w:name w:val="Endnote Text Char"/>
    <w:rsid w:val="00CD01AC"/>
    <w:rPr>
      <w:rFonts w:ascii="Calibri" w:hAnsi="Calibri" w:cs="Calibri"/>
      <w:lang w:val="en-GB"/>
    </w:rPr>
  </w:style>
  <w:style w:type="character" w:customStyle="1" w:styleId="a0">
    <w:name w:val="Χαρακτήρες σημείωσης τέλους"/>
    <w:rsid w:val="00CD01AC"/>
    <w:rPr>
      <w:vertAlign w:val="superscript"/>
    </w:rPr>
  </w:style>
  <w:style w:type="character" w:customStyle="1" w:styleId="FootnoteReference2">
    <w:name w:val="Footnote Reference2"/>
    <w:rsid w:val="00CD01AC"/>
    <w:rPr>
      <w:vertAlign w:val="superscript"/>
    </w:rPr>
  </w:style>
  <w:style w:type="character" w:customStyle="1" w:styleId="EndnoteReference1">
    <w:name w:val="Endnote Reference1"/>
    <w:rsid w:val="00CD01AC"/>
    <w:rPr>
      <w:vertAlign w:val="superscript"/>
    </w:rPr>
  </w:style>
  <w:style w:type="character" w:customStyle="1" w:styleId="a1">
    <w:name w:val="Κουκκίδες"/>
    <w:rsid w:val="00CD01AC"/>
    <w:rPr>
      <w:rFonts w:ascii="OpenSymbol" w:eastAsia="OpenSymbol" w:hAnsi="OpenSymbol" w:cs="OpenSymbol"/>
    </w:rPr>
  </w:style>
  <w:style w:type="character" w:styleId="Strong">
    <w:name w:val="Strong"/>
    <w:qFormat/>
    <w:rsid w:val="00CD01AC"/>
    <w:rPr>
      <w:b/>
      <w:bCs/>
    </w:rPr>
  </w:style>
  <w:style w:type="character" w:customStyle="1" w:styleId="1">
    <w:name w:val="Προεπιλεγμένη γραμματοσειρά1"/>
    <w:rsid w:val="00CD01AC"/>
  </w:style>
  <w:style w:type="character" w:customStyle="1" w:styleId="a2">
    <w:name w:val="Σύμβολο υποσημείωσης"/>
    <w:rsid w:val="00CD01AC"/>
    <w:rPr>
      <w:vertAlign w:val="superscript"/>
    </w:rPr>
  </w:style>
  <w:style w:type="character" w:styleId="Emphasis">
    <w:name w:val="Emphasis"/>
    <w:qFormat/>
    <w:rsid w:val="00CD01AC"/>
    <w:rPr>
      <w:i/>
      <w:iCs/>
    </w:rPr>
  </w:style>
  <w:style w:type="character" w:customStyle="1" w:styleId="a3">
    <w:name w:val="Χαρακτήρες αρίθμησης"/>
    <w:rsid w:val="00CD01AC"/>
  </w:style>
  <w:style w:type="character" w:customStyle="1" w:styleId="normalwithoutspacingChar">
    <w:name w:val="normal_without_spacing Char"/>
    <w:rsid w:val="00CD01AC"/>
    <w:rPr>
      <w:rFonts w:ascii="Calibri" w:hAnsi="Calibri" w:cs="Calibri"/>
      <w:sz w:val="22"/>
      <w:szCs w:val="24"/>
    </w:rPr>
  </w:style>
  <w:style w:type="character" w:customStyle="1" w:styleId="FootnoteTextChar1">
    <w:name w:val="Footnote Text Char1"/>
    <w:rsid w:val="00CD01AC"/>
    <w:rPr>
      <w:rFonts w:ascii="Calibri" w:hAnsi="Calibri" w:cs="Calibri"/>
      <w:lang w:val="en-IE" w:eastAsia="zh-CN"/>
    </w:rPr>
  </w:style>
  <w:style w:type="character" w:customStyle="1" w:styleId="foothangingChar">
    <w:name w:val="foot_hanging Char"/>
    <w:rsid w:val="00CD01AC"/>
    <w:rPr>
      <w:rFonts w:ascii="Calibri" w:hAnsi="Calibri" w:cs="Calibri"/>
      <w:sz w:val="18"/>
      <w:szCs w:val="18"/>
      <w:lang w:val="en-IE" w:eastAsia="zh-CN"/>
    </w:rPr>
  </w:style>
  <w:style w:type="character" w:customStyle="1" w:styleId="HTMLPreformattedChar">
    <w:name w:val="HTML Preformatted Char"/>
    <w:rsid w:val="00CD01AC"/>
    <w:rPr>
      <w:rFonts w:ascii="Courier New" w:hAnsi="Courier New" w:cs="Courier New"/>
    </w:rPr>
  </w:style>
  <w:style w:type="character" w:customStyle="1" w:styleId="apple-converted-space">
    <w:name w:val="apple-converted-space"/>
    <w:basedOn w:val="WW-DefaultParagraphFont111111111111111111"/>
    <w:rsid w:val="00CD01AC"/>
  </w:style>
  <w:style w:type="character" w:customStyle="1" w:styleId="BodyTextIndent3Char">
    <w:name w:val="Body Text Indent 3 Char"/>
    <w:rsid w:val="00CD01AC"/>
    <w:rPr>
      <w:rFonts w:ascii="Calibri" w:hAnsi="Calibri" w:cs="Calibri"/>
      <w:sz w:val="16"/>
      <w:szCs w:val="16"/>
      <w:lang w:val="en-GB"/>
    </w:rPr>
  </w:style>
  <w:style w:type="character" w:customStyle="1" w:styleId="WW-FootnoteReference">
    <w:name w:val="WW-Footnote Reference"/>
    <w:rsid w:val="00CD01AC"/>
    <w:rPr>
      <w:vertAlign w:val="superscript"/>
    </w:rPr>
  </w:style>
  <w:style w:type="character" w:customStyle="1" w:styleId="WW-EndnoteReference">
    <w:name w:val="WW-Endnote Reference"/>
    <w:rsid w:val="00CD01AC"/>
    <w:rPr>
      <w:vertAlign w:val="superscript"/>
    </w:rPr>
  </w:style>
  <w:style w:type="character" w:customStyle="1" w:styleId="FootnoteReference1">
    <w:name w:val="Footnote Reference1"/>
    <w:rsid w:val="00CD01AC"/>
    <w:rPr>
      <w:vertAlign w:val="superscript"/>
    </w:rPr>
  </w:style>
  <w:style w:type="character" w:customStyle="1" w:styleId="FootnoteTextChar2">
    <w:name w:val="Footnote Text Char2"/>
    <w:rsid w:val="00CD01AC"/>
    <w:rPr>
      <w:rFonts w:ascii="Calibri" w:hAnsi="Calibri" w:cs="Calibri"/>
      <w:sz w:val="18"/>
      <w:lang w:val="en-IE" w:eastAsia="zh-CN"/>
    </w:rPr>
  </w:style>
  <w:style w:type="character" w:customStyle="1" w:styleId="foothangingChar1">
    <w:name w:val="foot_hanging Char1"/>
    <w:rsid w:val="00CD01AC"/>
    <w:rPr>
      <w:rFonts w:ascii="Calibri" w:hAnsi="Calibri" w:cs="Calibri"/>
      <w:sz w:val="18"/>
      <w:szCs w:val="18"/>
      <w:lang w:val="en-IE" w:eastAsia="zh-CN"/>
    </w:rPr>
  </w:style>
  <w:style w:type="character" w:customStyle="1" w:styleId="footersChar">
    <w:name w:val="footers Char"/>
    <w:basedOn w:val="foothangingChar1"/>
    <w:rsid w:val="00CD01AC"/>
  </w:style>
  <w:style w:type="character" w:customStyle="1" w:styleId="CommentTextChar1">
    <w:name w:val="Comment Text Char1"/>
    <w:rsid w:val="00CD01AC"/>
    <w:rPr>
      <w:rFonts w:ascii="Calibri" w:hAnsi="Calibri" w:cs="Calibri"/>
      <w:lang w:val="en-GB" w:eastAsia="zh-CN"/>
    </w:rPr>
  </w:style>
  <w:style w:type="character" w:customStyle="1" w:styleId="HTMLPreformattedChar1">
    <w:name w:val="HTML Preformatted Char1"/>
    <w:rsid w:val="00CD01AC"/>
    <w:rPr>
      <w:rFonts w:ascii="Courier New" w:hAnsi="Courier New" w:cs="Courier New"/>
      <w:lang w:eastAsia="zh-CN"/>
    </w:rPr>
  </w:style>
  <w:style w:type="character" w:customStyle="1" w:styleId="BodyText3Char">
    <w:name w:val="Body Text 3 Char"/>
    <w:rsid w:val="00CD01AC"/>
    <w:rPr>
      <w:rFonts w:ascii="Calibri" w:hAnsi="Calibri" w:cs="Calibri"/>
      <w:sz w:val="16"/>
      <w:szCs w:val="16"/>
      <w:lang w:val="en-GB" w:eastAsia="zh-CN"/>
    </w:rPr>
  </w:style>
  <w:style w:type="character" w:customStyle="1" w:styleId="WW-FootnoteReference1">
    <w:name w:val="WW-Footnote Reference1"/>
    <w:rsid w:val="00CD01AC"/>
    <w:rPr>
      <w:vertAlign w:val="superscript"/>
    </w:rPr>
  </w:style>
  <w:style w:type="character" w:customStyle="1" w:styleId="WW-EndnoteReference1">
    <w:name w:val="WW-Endnote Reference1"/>
    <w:rsid w:val="00CD01AC"/>
    <w:rPr>
      <w:vertAlign w:val="superscript"/>
    </w:rPr>
  </w:style>
  <w:style w:type="character" w:customStyle="1" w:styleId="WW-FootnoteReference2">
    <w:name w:val="WW-Footnote Reference2"/>
    <w:rsid w:val="00CD01AC"/>
    <w:rPr>
      <w:vertAlign w:val="superscript"/>
    </w:rPr>
  </w:style>
  <w:style w:type="character" w:customStyle="1" w:styleId="WW-EndnoteReference2">
    <w:name w:val="WW-Endnote Reference2"/>
    <w:rsid w:val="00CD01AC"/>
    <w:rPr>
      <w:vertAlign w:val="superscript"/>
    </w:rPr>
  </w:style>
  <w:style w:type="character" w:customStyle="1" w:styleId="FootnoteTextChar3">
    <w:name w:val="Footnote Text Char3"/>
    <w:rsid w:val="00CD01AC"/>
    <w:rPr>
      <w:rFonts w:ascii="Calibri" w:hAnsi="Calibri" w:cs="Calibri"/>
      <w:sz w:val="18"/>
      <w:lang w:val="en-IE" w:eastAsia="zh-CN"/>
    </w:rPr>
  </w:style>
  <w:style w:type="character" w:customStyle="1" w:styleId="foothangingChar2">
    <w:name w:val="foot_hanging Char2"/>
    <w:rsid w:val="00CD01AC"/>
    <w:rPr>
      <w:rFonts w:ascii="Calibri" w:hAnsi="Calibri" w:cs="Calibri"/>
      <w:sz w:val="18"/>
      <w:szCs w:val="18"/>
      <w:lang w:val="en-IE" w:eastAsia="zh-CN"/>
    </w:rPr>
  </w:style>
  <w:style w:type="character" w:customStyle="1" w:styleId="footersChar1">
    <w:name w:val="footers Char1"/>
    <w:basedOn w:val="foothangingChar2"/>
    <w:rsid w:val="00CD01AC"/>
  </w:style>
  <w:style w:type="character" w:customStyle="1" w:styleId="foootChar">
    <w:name w:val="fooot Char"/>
    <w:basedOn w:val="footersChar1"/>
    <w:rsid w:val="00CD01AC"/>
  </w:style>
  <w:style w:type="character" w:customStyle="1" w:styleId="10">
    <w:name w:val="Παραπομπή υποσημείωσης1"/>
    <w:rsid w:val="00CD01AC"/>
    <w:rPr>
      <w:vertAlign w:val="superscript"/>
    </w:rPr>
  </w:style>
  <w:style w:type="character" w:customStyle="1" w:styleId="11">
    <w:name w:val="Παραπομπή σημείωσης τέλους1"/>
    <w:rsid w:val="00CD01AC"/>
    <w:rPr>
      <w:vertAlign w:val="superscript"/>
    </w:rPr>
  </w:style>
  <w:style w:type="character" w:customStyle="1" w:styleId="Char">
    <w:name w:val="Κείμενο πλαισίου Char"/>
    <w:rsid w:val="00CD01AC"/>
    <w:rPr>
      <w:rFonts w:ascii="Tahoma" w:hAnsi="Tahoma" w:cs="Tahoma"/>
      <w:sz w:val="16"/>
      <w:szCs w:val="16"/>
      <w:lang w:val="en-GB"/>
    </w:rPr>
  </w:style>
  <w:style w:type="character" w:customStyle="1" w:styleId="12">
    <w:name w:val="Παραπομπή σχολίου1"/>
    <w:rsid w:val="00CD01AC"/>
    <w:rPr>
      <w:sz w:val="16"/>
      <w:szCs w:val="16"/>
    </w:rPr>
  </w:style>
  <w:style w:type="character" w:customStyle="1" w:styleId="Char0">
    <w:name w:val="Κείμενο σχολίου Char"/>
    <w:rsid w:val="00CD01AC"/>
    <w:rPr>
      <w:rFonts w:ascii="Calibri" w:hAnsi="Calibri" w:cs="Calibri"/>
      <w:lang w:val="en-GB"/>
    </w:rPr>
  </w:style>
  <w:style w:type="character" w:customStyle="1" w:styleId="Char1">
    <w:name w:val="Θέμα σχολίου Char"/>
    <w:rsid w:val="00CD01AC"/>
    <w:rPr>
      <w:rFonts w:ascii="Calibri" w:hAnsi="Calibri" w:cs="Calibri"/>
      <w:b/>
      <w:bCs/>
      <w:lang w:val="en-GB"/>
    </w:rPr>
  </w:style>
  <w:style w:type="character" w:customStyle="1" w:styleId="-HTMLChar">
    <w:name w:val="Προ-διαμορφωμένο HTML Char"/>
    <w:rsid w:val="00CD01AC"/>
    <w:rPr>
      <w:rFonts w:ascii="Courier New" w:eastAsia="Times New Roman" w:hAnsi="Courier New" w:cs="Courier New"/>
    </w:rPr>
  </w:style>
  <w:style w:type="character" w:customStyle="1" w:styleId="WW-FootnoteReference3">
    <w:name w:val="WW-Footnote Reference3"/>
    <w:rsid w:val="00CD01AC"/>
    <w:rPr>
      <w:vertAlign w:val="superscript"/>
    </w:rPr>
  </w:style>
  <w:style w:type="character" w:customStyle="1" w:styleId="WW-EndnoteReference3">
    <w:name w:val="WW-Endnote Reference3"/>
    <w:rsid w:val="00CD01AC"/>
    <w:rPr>
      <w:vertAlign w:val="superscript"/>
    </w:rPr>
  </w:style>
  <w:style w:type="character" w:customStyle="1" w:styleId="WW-FootnoteReference4">
    <w:name w:val="WW-Footnote Reference4"/>
    <w:rsid w:val="00CD01AC"/>
    <w:rPr>
      <w:vertAlign w:val="superscript"/>
    </w:rPr>
  </w:style>
  <w:style w:type="character" w:customStyle="1" w:styleId="WW-EndnoteReference4">
    <w:name w:val="WW-Endnote Reference4"/>
    <w:rsid w:val="00CD01AC"/>
    <w:rPr>
      <w:vertAlign w:val="superscript"/>
    </w:rPr>
  </w:style>
  <w:style w:type="character" w:customStyle="1" w:styleId="WW-FootnoteReference5">
    <w:name w:val="WW-Footnote Reference5"/>
    <w:rsid w:val="00CD01AC"/>
    <w:rPr>
      <w:vertAlign w:val="superscript"/>
    </w:rPr>
  </w:style>
  <w:style w:type="character" w:customStyle="1" w:styleId="WW-EndnoteReference5">
    <w:name w:val="WW-Endnote Reference5"/>
    <w:rsid w:val="00CD01AC"/>
    <w:rPr>
      <w:vertAlign w:val="superscript"/>
    </w:rPr>
  </w:style>
  <w:style w:type="character" w:customStyle="1" w:styleId="WW-FootnoteReference6">
    <w:name w:val="WW-Footnote Reference6"/>
    <w:rsid w:val="00CD01AC"/>
    <w:rPr>
      <w:vertAlign w:val="superscript"/>
    </w:rPr>
  </w:style>
  <w:style w:type="character" w:styleId="FollowedHyperlink">
    <w:name w:val="FollowedHyperlink"/>
    <w:rsid w:val="00CD01AC"/>
    <w:rPr>
      <w:color w:val="800000"/>
      <w:u w:val="single"/>
    </w:rPr>
  </w:style>
  <w:style w:type="character" w:customStyle="1" w:styleId="WW-EndnoteReference6">
    <w:name w:val="WW-Endnote Reference6"/>
    <w:rsid w:val="00CD01AC"/>
    <w:rPr>
      <w:vertAlign w:val="superscript"/>
    </w:rPr>
  </w:style>
  <w:style w:type="character" w:customStyle="1" w:styleId="WW-FootnoteReference7">
    <w:name w:val="WW-Footnote Reference7"/>
    <w:rsid w:val="00CD01AC"/>
    <w:rPr>
      <w:vertAlign w:val="superscript"/>
    </w:rPr>
  </w:style>
  <w:style w:type="character" w:customStyle="1" w:styleId="WW-EndnoteReference7">
    <w:name w:val="WW-Endnote Reference7"/>
    <w:rsid w:val="00CD01AC"/>
    <w:rPr>
      <w:vertAlign w:val="superscript"/>
    </w:rPr>
  </w:style>
  <w:style w:type="character" w:customStyle="1" w:styleId="WW-FootnoteReference8">
    <w:name w:val="WW-Footnote Reference8"/>
    <w:rsid w:val="00CD01AC"/>
    <w:rPr>
      <w:vertAlign w:val="superscript"/>
    </w:rPr>
  </w:style>
  <w:style w:type="character" w:customStyle="1" w:styleId="WW-EndnoteReference8">
    <w:name w:val="WW-Endnote Reference8"/>
    <w:rsid w:val="00CD01AC"/>
    <w:rPr>
      <w:vertAlign w:val="superscript"/>
    </w:rPr>
  </w:style>
  <w:style w:type="character" w:customStyle="1" w:styleId="WW-FootnoteReference9">
    <w:name w:val="WW-Footnote Reference9"/>
    <w:rsid w:val="00CD01AC"/>
    <w:rPr>
      <w:vertAlign w:val="superscript"/>
    </w:rPr>
  </w:style>
  <w:style w:type="character" w:customStyle="1" w:styleId="WW-EndnoteReference9">
    <w:name w:val="WW-Endnote Reference9"/>
    <w:rsid w:val="00CD01AC"/>
    <w:rPr>
      <w:vertAlign w:val="superscript"/>
    </w:rPr>
  </w:style>
  <w:style w:type="character" w:customStyle="1" w:styleId="WW-FootnoteReference10">
    <w:name w:val="WW-Footnote Reference10"/>
    <w:rsid w:val="00CD01AC"/>
    <w:rPr>
      <w:vertAlign w:val="superscript"/>
    </w:rPr>
  </w:style>
  <w:style w:type="character" w:customStyle="1" w:styleId="WW-EndnoteReference10">
    <w:name w:val="WW-Endnote Reference10"/>
    <w:rsid w:val="00CD01AC"/>
    <w:rPr>
      <w:vertAlign w:val="superscript"/>
    </w:rPr>
  </w:style>
  <w:style w:type="character" w:customStyle="1" w:styleId="WW-FootnoteReference11">
    <w:name w:val="WW-Footnote Reference11"/>
    <w:rsid w:val="00CD01AC"/>
    <w:rPr>
      <w:vertAlign w:val="superscript"/>
    </w:rPr>
  </w:style>
  <w:style w:type="character" w:customStyle="1" w:styleId="WW-EndnoteReference11">
    <w:name w:val="WW-Endnote Reference11"/>
    <w:rsid w:val="00CD01AC"/>
    <w:rPr>
      <w:vertAlign w:val="superscript"/>
    </w:rPr>
  </w:style>
  <w:style w:type="character" w:customStyle="1" w:styleId="WW-FootnoteReference12">
    <w:name w:val="WW-Footnote Reference12"/>
    <w:rsid w:val="00CD01AC"/>
    <w:rPr>
      <w:vertAlign w:val="superscript"/>
    </w:rPr>
  </w:style>
  <w:style w:type="character" w:customStyle="1" w:styleId="WW-EndnoteReference12">
    <w:name w:val="WW-Endnote Reference12"/>
    <w:rsid w:val="00CD01AC"/>
    <w:rPr>
      <w:vertAlign w:val="superscript"/>
    </w:rPr>
  </w:style>
  <w:style w:type="character" w:customStyle="1" w:styleId="WW-FootnoteReference13">
    <w:name w:val="WW-Footnote Reference13"/>
    <w:rsid w:val="00CD01AC"/>
    <w:rPr>
      <w:vertAlign w:val="superscript"/>
    </w:rPr>
  </w:style>
  <w:style w:type="character" w:customStyle="1" w:styleId="WW-EndnoteReference13">
    <w:name w:val="WW-Endnote Reference13"/>
    <w:rsid w:val="00CD01AC"/>
    <w:rPr>
      <w:vertAlign w:val="superscript"/>
    </w:rPr>
  </w:style>
  <w:style w:type="character" w:styleId="FootnoteReference">
    <w:name w:val="footnote reference"/>
    <w:rsid w:val="00CD01AC"/>
    <w:rPr>
      <w:vertAlign w:val="superscript"/>
    </w:rPr>
  </w:style>
  <w:style w:type="character" w:styleId="EndnoteReference">
    <w:name w:val="endnote reference"/>
    <w:rsid w:val="00CD01AC"/>
    <w:rPr>
      <w:vertAlign w:val="superscript"/>
    </w:rPr>
  </w:style>
  <w:style w:type="character" w:customStyle="1" w:styleId="20">
    <w:name w:val="Παραπομπή υποσημείωσης2"/>
    <w:rsid w:val="00CD01AC"/>
    <w:rPr>
      <w:vertAlign w:val="superscript"/>
    </w:rPr>
  </w:style>
  <w:style w:type="character" w:customStyle="1" w:styleId="21">
    <w:name w:val="Παραπομπή σημείωσης τέλους2"/>
    <w:rsid w:val="00CD01AC"/>
    <w:rPr>
      <w:vertAlign w:val="superscript"/>
    </w:rPr>
  </w:style>
  <w:style w:type="character" w:customStyle="1" w:styleId="WW-FootnoteReference14">
    <w:name w:val="WW-Footnote Reference14"/>
    <w:rsid w:val="00CD01AC"/>
    <w:rPr>
      <w:vertAlign w:val="superscript"/>
    </w:rPr>
  </w:style>
  <w:style w:type="character" w:customStyle="1" w:styleId="WW-EndnoteReference14">
    <w:name w:val="WW-Endnote Reference14"/>
    <w:rsid w:val="00CD01AC"/>
    <w:rPr>
      <w:vertAlign w:val="superscript"/>
    </w:rPr>
  </w:style>
  <w:style w:type="character" w:customStyle="1" w:styleId="WW-FootnoteReference15">
    <w:name w:val="WW-Footnote Reference15"/>
    <w:rsid w:val="00CD01AC"/>
    <w:rPr>
      <w:vertAlign w:val="superscript"/>
    </w:rPr>
  </w:style>
  <w:style w:type="character" w:customStyle="1" w:styleId="WW-EndnoteReference15">
    <w:name w:val="WW-Endnote Reference15"/>
    <w:rsid w:val="00CD01AC"/>
    <w:rPr>
      <w:vertAlign w:val="superscript"/>
    </w:rPr>
  </w:style>
  <w:style w:type="character" w:customStyle="1" w:styleId="WW-FootnoteReference16">
    <w:name w:val="WW-Footnote Reference16"/>
    <w:rsid w:val="00CD01AC"/>
    <w:rPr>
      <w:vertAlign w:val="superscript"/>
    </w:rPr>
  </w:style>
  <w:style w:type="character" w:customStyle="1" w:styleId="WW-EndnoteReference16">
    <w:name w:val="WW-Endnote Reference16"/>
    <w:rsid w:val="00CD01AC"/>
    <w:rPr>
      <w:vertAlign w:val="superscript"/>
    </w:rPr>
  </w:style>
  <w:style w:type="character" w:customStyle="1" w:styleId="WW-FootnoteReference17">
    <w:name w:val="WW-Footnote Reference17"/>
    <w:rsid w:val="00CD01AC"/>
    <w:rPr>
      <w:vertAlign w:val="superscript"/>
    </w:rPr>
  </w:style>
  <w:style w:type="character" w:customStyle="1" w:styleId="WW-EndnoteReference17">
    <w:name w:val="WW-Endnote Reference17"/>
    <w:rsid w:val="00CD01AC"/>
    <w:rPr>
      <w:vertAlign w:val="superscript"/>
    </w:rPr>
  </w:style>
  <w:style w:type="character" w:customStyle="1" w:styleId="30">
    <w:name w:val="Παραπομπή υποσημείωσης3"/>
    <w:rsid w:val="00CD01AC"/>
    <w:rPr>
      <w:vertAlign w:val="superscript"/>
    </w:rPr>
  </w:style>
  <w:style w:type="character" w:customStyle="1" w:styleId="31">
    <w:name w:val="Παραπομπή σημείωσης τέλους3"/>
    <w:rsid w:val="00CD01AC"/>
    <w:rPr>
      <w:vertAlign w:val="superscript"/>
    </w:rPr>
  </w:style>
  <w:style w:type="character" w:customStyle="1" w:styleId="WW-FootnoteReference18">
    <w:name w:val="WW-Footnote Reference18"/>
    <w:rsid w:val="00CD01AC"/>
    <w:rPr>
      <w:vertAlign w:val="superscript"/>
    </w:rPr>
  </w:style>
  <w:style w:type="character" w:customStyle="1" w:styleId="WW-EndnoteReference18">
    <w:name w:val="WW-Endnote Reference18"/>
    <w:rsid w:val="00CD01AC"/>
    <w:rPr>
      <w:vertAlign w:val="superscript"/>
    </w:rPr>
  </w:style>
  <w:style w:type="character" w:customStyle="1" w:styleId="WW-FootnoteReference19">
    <w:name w:val="WW-Footnote Reference19"/>
    <w:rsid w:val="00CD01AC"/>
    <w:rPr>
      <w:vertAlign w:val="superscript"/>
    </w:rPr>
  </w:style>
  <w:style w:type="paragraph" w:customStyle="1" w:styleId="a4">
    <w:name w:val="Επικεφαλίδα"/>
    <w:basedOn w:val="Normal"/>
    <w:next w:val="BodyText"/>
    <w:rsid w:val="00CD01AC"/>
    <w:pPr>
      <w:keepNext/>
      <w:spacing w:before="240"/>
    </w:pPr>
    <w:rPr>
      <w:rFonts w:ascii="Liberation Sans" w:eastAsia="Microsoft YaHei" w:hAnsi="Liberation Sans" w:cs="Mangal"/>
      <w:sz w:val="28"/>
      <w:szCs w:val="28"/>
    </w:rPr>
  </w:style>
  <w:style w:type="paragraph" w:styleId="BodyText">
    <w:name w:val="Body Text"/>
    <w:basedOn w:val="Normal"/>
    <w:rsid w:val="00CD01AC"/>
    <w:pPr>
      <w:spacing w:after="240"/>
    </w:pPr>
  </w:style>
  <w:style w:type="paragraph" w:styleId="List">
    <w:name w:val="List"/>
    <w:basedOn w:val="BodyText"/>
    <w:rsid w:val="00CD01AC"/>
    <w:rPr>
      <w:rFonts w:cs="Mangal"/>
    </w:rPr>
  </w:style>
  <w:style w:type="paragraph" w:styleId="Caption">
    <w:name w:val="caption"/>
    <w:basedOn w:val="Normal"/>
    <w:qFormat/>
    <w:rsid w:val="00CD01AC"/>
    <w:pPr>
      <w:suppressLineNumbers/>
      <w:spacing w:before="120"/>
    </w:pPr>
    <w:rPr>
      <w:rFonts w:cs="Mangal"/>
      <w:i/>
      <w:iCs/>
      <w:sz w:val="24"/>
    </w:rPr>
  </w:style>
  <w:style w:type="paragraph" w:customStyle="1" w:styleId="a5">
    <w:name w:val="Ευρετήριο"/>
    <w:basedOn w:val="Normal"/>
    <w:rsid w:val="00CD01AC"/>
    <w:pPr>
      <w:suppressLineNumbers/>
    </w:pPr>
    <w:rPr>
      <w:rFonts w:cs="Mangal"/>
    </w:rPr>
  </w:style>
  <w:style w:type="paragraph" w:customStyle="1" w:styleId="32">
    <w:name w:val="Λεζάντα3"/>
    <w:basedOn w:val="Normal"/>
    <w:rsid w:val="00CD01AC"/>
    <w:pPr>
      <w:suppressLineNumbers/>
      <w:spacing w:before="120"/>
    </w:pPr>
    <w:rPr>
      <w:rFonts w:cs="Mangal"/>
      <w:i/>
      <w:iCs/>
      <w:sz w:val="24"/>
    </w:rPr>
  </w:style>
  <w:style w:type="paragraph" w:customStyle="1" w:styleId="WW-Caption">
    <w:name w:val="WW-Caption"/>
    <w:basedOn w:val="Normal"/>
    <w:rsid w:val="00CD01AC"/>
    <w:pPr>
      <w:suppressLineNumbers/>
      <w:spacing w:before="120"/>
    </w:pPr>
    <w:rPr>
      <w:rFonts w:cs="Mangal"/>
      <w:i/>
      <w:iCs/>
      <w:sz w:val="24"/>
    </w:rPr>
  </w:style>
  <w:style w:type="paragraph" w:customStyle="1" w:styleId="WW-Caption1">
    <w:name w:val="WW-Caption1"/>
    <w:basedOn w:val="Normal"/>
    <w:rsid w:val="00CD01AC"/>
    <w:pPr>
      <w:suppressLineNumbers/>
      <w:spacing w:before="120"/>
    </w:pPr>
    <w:rPr>
      <w:rFonts w:cs="Mangal"/>
      <w:i/>
      <w:iCs/>
      <w:sz w:val="24"/>
    </w:rPr>
  </w:style>
  <w:style w:type="paragraph" w:customStyle="1" w:styleId="WW-Caption11">
    <w:name w:val="WW-Caption11"/>
    <w:basedOn w:val="Normal"/>
    <w:rsid w:val="00CD01AC"/>
    <w:pPr>
      <w:suppressLineNumbers/>
      <w:spacing w:before="120"/>
    </w:pPr>
    <w:rPr>
      <w:rFonts w:cs="Mangal"/>
      <w:i/>
      <w:iCs/>
      <w:sz w:val="24"/>
    </w:rPr>
  </w:style>
  <w:style w:type="paragraph" w:customStyle="1" w:styleId="WW-Caption111">
    <w:name w:val="WW-Caption111"/>
    <w:basedOn w:val="Normal"/>
    <w:rsid w:val="00CD01AC"/>
    <w:pPr>
      <w:suppressLineNumbers/>
      <w:spacing w:before="120"/>
    </w:pPr>
    <w:rPr>
      <w:rFonts w:cs="Mangal"/>
      <w:i/>
      <w:iCs/>
      <w:sz w:val="24"/>
    </w:rPr>
  </w:style>
  <w:style w:type="paragraph" w:customStyle="1" w:styleId="22">
    <w:name w:val="Λεζάντα2"/>
    <w:basedOn w:val="Normal"/>
    <w:rsid w:val="00CD01AC"/>
    <w:pPr>
      <w:suppressLineNumbers/>
      <w:spacing w:before="120"/>
    </w:pPr>
    <w:rPr>
      <w:rFonts w:cs="Mangal"/>
      <w:i/>
      <w:iCs/>
      <w:sz w:val="24"/>
    </w:rPr>
  </w:style>
  <w:style w:type="paragraph" w:customStyle="1" w:styleId="Caption1">
    <w:name w:val="Caption1"/>
    <w:basedOn w:val="Normal"/>
    <w:rsid w:val="00CD01AC"/>
    <w:pPr>
      <w:suppressLineNumbers/>
      <w:spacing w:before="120"/>
    </w:pPr>
    <w:rPr>
      <w:rFonts w:cs="Mangal"/>
      <w:i/>
      <w:iCs/>
      <w:sz w:val="24"/>
    </w:rPr>
  </w:style>
  <w:style w:type="paragraph" w:customStyle="1" w:styleId="WW-Caption1111">
    <w:name w:val="WW-Caption1111"/>
    <w:basedOn w:val="Normal"/>
    <w:rsid w:val="00CD01AC"/>
    <w:pPr>
      <w:suppressLineNumbers/>
      <w:spacing w:before="120"/>
    </w:pPr>
    <w:rPr>
      <w:rFonts w:cs="Mangal"/>
      <w:i/>
      <w:iCs/>
      <w:sz w:val="24"/>
    </w:rPr>
  </w:style>
  <w:style w:type="paragraph" w:customStyle="1" w:styleId="WW-Caption11111">
    <w:name w:val="WW-Caption11111"/>
    <w:basedOn w:val="Normal"/>
    <w:rsid w:val="00CD01AC"/>
    <w:pPr>
      <w:suppressLineNumbers/>
      <w:spacing w:before="120"/>
    </w:pPr>
    <w:rPr>
      <w:rFonts w:cs="Mangal"/>
      <w:i/>
      <w:iCs/>
      <w:sz w:val="24"/>
    </w:rPr>
  </w:style>
  <w:style w:type="paragraph" w:customStyle="1" w:styleId="WW-Caption111111">
    <w:name w:val="WW-Caption111111"/>
    <w:basedOn w:val="Normal"/>
    <w:rsid w:val="00CD01AC"/>
    <w:pPr>
      <w:suppressLineNumbers/>
      <w:spacing w:before="120"/>
    </w:pPr>
    <w:rPr>
      <w:rFonts w:cs="Mangal"/>
      <w:i/>
      <w:iCs/>
      <w:sz w:val="24"/>
    </w:rPr>
  </w:style>
  <w:style w:type="paragraph" w:customStyle="1" w:styleId="WW-Caption1111111">
    <w:name w:val="WW-Caption1111111"/>
    <w:basedOn w:val="Normal"/>
    <w:rsid w:val="00CD01AC"/>
    <w:pPr>
      <w:suppressLineNumbers/>
      <w:spacing w:before="120"/>
    </w:pPr>
    <w:rPr>
      <w:rFonts w:cs="Mangal"/>
      <w:i/>
      <w:iCs/>
      <w:sz w:val="24"/>
    </w:rPr>
  </w:style>
  <w:style w:type="paragraph" w:customStyle="1" w:styleId="WW-Caption11111111">
    <w:name w:val="WW-Caption11111111"/>
    <w:basedOn w:val="Normal"/>
    <w:rsid w:val="00CD01AC"/>
    <w:pPr>
      <w:suppressLineNumbers/>
      <w:spacing w:before="120"/>
    </w:pPr>
    <w:rPr>
      <w:rFonts w:cs="Mangal"/>
      <w:i/>
      <w:iCs/>
      <w:sz w:val="24"/>
    </w:rPr>
  </w:style>
  <w:style w:type="paragraph" w:customStyle="1" w:styleId="WW-Caption111111111">
    <w:name w:val="WW-Caption111111111"/>
    <w:basedOn w:val="Normal"/>
    <w:rsid w:val="00CD01AC"/>
    <w:pPr>
      <w:suppressLineNumbers/>
      <w:spacing w:before="120"/>
    </w:pPr>
    <w:rPr>
      <w:rFonts w:cs="Mangal"/>
      <w:i/>
      <w:iCs/>
      <w:sz w:val="24"/>
    </w:rPr>
  </w:style>
  <w:style w:type="paragraph" w:customStyle="1" w:styleId="WW-Caption1111111111">
    <w:name w:val="WW-Caption1111111111"/>
    <w:basedOn w:val="Normal"/>
    <w:rsid w:val="00CD01AC"/>
    <w:pPr>
      <w:suppressLineNumbers/>
      <w:spacing w:before="120"/>
    </w:pPr>
    <w:rPr>
      <w:rFonts w:cs="Mangal"/>
      <w:i/>
      <w:iCs/>
      <w:sz w:val="24"/>
    </w:rPr>
  </w:style>
  <w:style w:type="paragraph" w:customStyle="1" w:styleId="WW-Caption11111111111">
    <w:name w:val="WW-Caption11111111111"/>
    <w:basedOn w:val="Normal"/>
    <w:rsid w:val="00CD01AC"/>
    <w:pPr>
      <w:suppressLineNumbers/>
      <w:spacing w:before="120"/>
    </w:pPr>
    <w:rPr>
      <w:rFonts w:cs="Mangal"/>
      <w:i/>
      <w:iCs/>
      <w:sz w:val="24"/>
    </w:rPr>
  </w:style>
  <w:style w:type="paragraph" w:customStyle="1" w:styleId="WW-Caption111111111111">
    <w:name w:val="WW-Caption111111111111"/>
    <w:basedOn w:val="Normal"/>
    <w:rsid w:val="00CD01AC"/>
    <w:pPr>
      <w:suppressLineNumbers/>
      <w:spacing w:before="120"/>
    </w:pPr>
    <w:rPr>
      <w:rFonts w:cs="Mangal"/>
      <w:i/>
      <w:iCs/>
      <w:sz w:val="24"/>
    </w:rPr>
  </w:style>
  <w:style w:type="paragraph" w:customStyle="1" w:styleId="WW-Caption1111111111111">
    <w:name w:val="WW-Caption1111111111111"/>
    <w:basedOn w:val="Normal"/>
    <w:rsid w:val="00CD01AC"/>
    <w:pPr>
      <w:suppressLineNumbers/>
      <w:spacing w:before="120"/>
    </w:pPr>
    <w:rPr>
      <w:rFonts w:cs="Mangal"/>
      <w:i/>
      <w:iCs/>
      <w:sz w:val="24"/>
    </w:rPr>
  </w:style>
  <w:style w:type="paragraph" w:customStyle="1" w:styleId="WW-Caption11111111111111">
    <w:name w:val="WW-Caption11111111111111"/>
    <w:basedOn w:val="Normal"/>
    <w:rsid w:val="00CD01AC"/>
    <w:pPr>
      <w:suppressLineNumbers/>
      <w:spacing w:before="120"/>
    </w:pPr>
    <w:rPr>
      <w:rFonts w:cs="Mangal"/>
      <w:i/>
      <w:iCs/>
      <w:sz w:val="24"/>
    </w:rPr>
  </w:style>
  <w:style w:type="paragraph" w:customStyle="1" w:styleId="13">
    <w:name w:val="Λεζάντα1"/>
    <w:basedOn w:val="Normal"/>
    <w:rsid w:val="00CD01AC"/>
    <w:pPr>
      <w:suppressLineNumbers/>
      <w:spacing w:before="120"/>
    </w:pPr>
    <w:rPr>
      <w:rFonts w:cs="Mangal"/>
      <w:i/>
      <w:iCs/>
      <w:sz w:val="24"/>
    </w:rPr>
  </w:style>
  <w:style w:type="paragraph" w:customStyle="1" w:styleId="WW-Caption111111111111111">
    <w:name w:val="WW-Caption111111111111111"/>
    <w:basedOn w:val="Normal"/>
    <w:rsid w:val="00CD01AC"/>
    <w:pPr>
      <w:suppressLineNumbers/>
      <w:spacing w:before="120"/>
    </w:pPr>
    <w:rPr>
      <w:rFonts w:cs="Mangal"/>
      <w:i/>
      <w:iCs/>
      <w:sz w:val="24"/>
    </w:rPr>
  </w:style>
  <w:style w:type="paragraph" w:customStyle="1" w:styleId="WW-Caption1111111111111111">
    <w:name w:val="WW-Caption1111111111111111"/>
    <w:basedOn w:val="Normal"/>
    <w:rsid w:val="00CD01AC"/>
    <w:pPr>
      <w:suppressLineNumbers/>
      <w:spacing w:before="120"/>
    </w:pPr>
    <w:rPr>
      <w:rFonts w:cs="Mangal"/>
      <w:i/>
      <w:iCs/>
      <w:sz w:val="24"/>
    </w:rPr>
  </w:style>
  <w:style w:type="paragraph" w:customStyle="1" w:styleId="WW-Caption11111111111111111">
    <w:name w:val="WW-Caption11111111111111111"/>
    <w:basedOn w:val="Normal"/>
    <w:rsid w:val="00CD01AC"/>
    <w:pPr>
      <w:suppressLineNumbers/>
      <w:spacing w:before="120"/>
    </w:pPr>
    <w:rPr>
      <w:rFonts w:cs="Mangal"/>
      <w:i/>
      <w:iCs/>
      <w:sz w:val="24"/>
    </w:rPr>
  </w:style>
  <w:style w:type="paragraph" w:customStyle="1" w:styleId="WW-Caption111111111111111111">
    <w:name w:val="WW-Caption111111111111111111"/>
    <w:basedOn w:val="Normal"/>
    <w:rsid w:val="00CD01AC"/>
    <w:pPr>
      <w:suppressLineNumbers/>
      <w:spacing w:before="120"/>
    </w:pPr>
    <w:rPr>
      <w:rFonts w:cs="Mangal"/>
      <w:i/>
      <w:iCs/>
      <w:sz w:val="24"/>
    </w:rPr>
  </w:style>
  <w:style w:type="paragraph" w:customStyle="1" w:styleId="Bullet">
    <w:name w:val="Bullet"/>
    <w:basedOn w:val="Normal"/>
    <w:rsid w:val="00CD01AC"/>
    <w:pPr>
      <w:numPr>
        <w:numId w:val="4"/>
      </w:numPr>
      <w:spacing w:after="100"/>
    </w:pPr>
    <w:rPr>
      <w:rFonts w:eastAsia="MS Mincho"/>
      <w:lang w:val="en-US" w:eastAsia="ja-JP"/>
    </w:rPr>
  </w:style>
  <w:style w:type="paragraph" w:styleId="Date">
    <w:name w:val="Date"/>
    <w:basedOn w:val="Normal"/>
    <w:next w:val="Normal"/>
    <w:rsid w:val="00CD01AC"/>
    <w:pPr>
      <w:spacing w:after="100"/>
    </w:pPr>
    <w:rPr>
      <w:rFonts w:eastAsia="MS Mincho"/>
      <w:lang w:val="en-US" w:eastAsia="ja-JP"/>
    </w:rPr>
  </w:style>
  <w:style w:type="paragraph" w:customStyle="1" w:styleId="DocTitle">
    <w:name w:val="Doc Title"/>
    <w:basedOn w:val="Heading1"/>
    <w:rsid w:val="00CD01AC"/>
  </w:style>
  <w:style w:type="paragraph" w:customStyle="1" w:styleId="inserttext">
    <w:name w:val="insert text"/>
    <w:basedOn w:val="Normal"/>
    <w:rsid w:val="00CD01AC"/>
    <w:pPr>
      <w:spacing w:after="100"/>
      <w:ind w:left="794"/>
    </w:pPr>
    <w:rPr>
      <w:rFonts w:eastAsia="MS Mincho"/>
      <w:lang w:val="en-US" w:eastAsia="ja-JP"/>
    </w:rPr>
  </w:style>
  <w:style w:type="paragraph" w:styleId="Footer">
    <w:name w:val="footer"/>
    <w:basedOn w:val="Normal"/>
    <w:rsid w:val="00CD01AC"/>
    <w:pPr>
      <w:spacing w:after="100"/>
    </w:pPr>
    <w:rPr>
      <w:rFonts w:eastAsia="MS Mincho"/>
      <w:lang w:val="en-US" w:eastAsia="ja-JP"/>
    </w:rPr>
  </w:style>
  <w:style w:type="paragraph" w:styleId="Header">
    <w:name w:val="header"/>
    <w:basedOn w:val="Normal"/>
    <w:rsid w:val="00CD01AC"/>
  </w:style>
  <w:style w:type="paragraph" w:styleId="BalloonText">
    <w:name w:val="Balloon Text"/>
    <w:basedOn w:val="Normal"/>
    <w:rsid w:val="00CD01AC"/>
    <w:rPr>
      <w:rFonts w:ascii="Tahoma" w:hAnsi="Tahoma" w:cs="Tahoma"/>
      <w:sz w:val="16"/>
      <w:szCs w:val="16"/>
    </w:rPr>
  </w:style>
  <w:style w:type="paragraph" w:styleId="CommentText">
    <w:name w:val="annotation text"/>
    <w:basedOn w:val="Normal"/>
    <w:rsid w:val="00CD01AC"/>
    <w:rPr>
      <w:sz w:val="20"/>
      <w:szCs w:val="20"/>
    </w:rPr>
  </w:style>
  <w:style w:type="paragraph" w:styleId="CommentSubject">
    <w:name w:val="annotation subject"/>
    <w:basedOn w:val="CommentText"/>
    <w:next w:val="CommentText"/>
    <w:rsid w:val="00CD01AC"/>
    <w:rPr>
      <w:b/>
      <w:bCs/>
    </w:rPr>
  </w:style>
  <w:style w:type="paragraph" w:styleId="Revision">
    <w:name w:val="Revision"/>
    <w:rsid w:val="00CD01AC"/>
    <w:pPr>
      <w:suppressAutoHyphens/>
    </w:pPr>
    <w:rPr>
      <w:sz w:val="24"/>
      <w:szCs w:val="24"/>
      <w:lang w:val="en-GB" w:eastAsia="zh-CN"/>
    </w:rPr>
  </w:style>
  <w:style w:type="paragraph" w:customStyle="1" w:styleId="western">
    <w:name w:val="western"/>
    <w:basedOn w:val="Normal"/>
    <w:rsid w:val="00CD01AC"/>
    <w:pPr>
      <w:spacing w:before="280" w:after="200"/>
    </w:pPr>
    <w:rPr>
      <w:rFonts w:ascii="Arial Unicode MS" w:eastAsia="Arial Unicode MS" w:hAnsi="Arial Unicode MS" w:cs="Arial Unicode MS"/>
    </w:rPr>
  </w:style>
  <w:style w:type="paragraph" w:styleId="ListParagraph">
    <w:name w:val="List Paragraph"/>
    <w:basedOn w:val="Normal"/>
    <w:qFormat/>
    <w:rsid w:val="00CD01AC"/>
    <w:pPr>
      <w:spacing w:after="200"/>
      <w:ind w:left="720"/>
      <w:contextualSpacing/>
    </w:pPr>
  </w:style>
  <w:style w:type="paragraph" w:styleId="FootnoteText">
    <w:name w:val="footnote text"/>
    <w:basedOn w:val="Normal"/>
    <w:rsid w:val="00CD01AC"/>
    <w:pPr>
      <w:spacing w:after="0"/>
      <w:ind w:left="425" w:hanging="425"/>
    </w:pPr>
    <w:rPr>
      <w:sz w:val="18"/>
      <w:szCs w:val="20"/>
      <w:lang w:val="en-IE"/>
    </w:rPr>
  </w:style>
  <w:style w:type="paragraph" w:styleId="TOC1">
    <w:name w:val="toc 1"/>
    <w:basedOn w:val="Normal"/>
    <w:next w:val="Normal"/>
    <w:uiPriority w:val="39"/>
    <w:rsid w:val="00CD01AC"/>
    <w:pPr>
      <w:spacing w:before="120"/>
      <w:jc w:val="left"/>
    </w:pPr>
    <w:rPr>
      <w:b/>
      <w:bCs/>
      <w:caps/>
      <w:sz w:val="20"/>
      <w:szCs w:val="20"/>
    </w:rPr>
  </w:style>
  <w:style w:type="paragraph" w:styleId="TOC2">
    <w:name w:val="toc 2"/>
    <w:basedOn w:val="Normal"/>
    <w:next w:val="Normal"/>
    <w:uiPriority w:val="39"/>
    <w:rsid w:val="00CD01AC"/>
    <w:pPr>
      <w:spacing w:after="0"/>
      <w:ind w:left="220"/>
      <w:jc w:val="left"/>
    </w:pPr>
    <w:rPr>
      <w:smallCaps/>
      <w:sz w:val="20"/>
      <w:szCs w:val="20"/>
    </w:rPr>
  </w:style>
  <w:style w:type="paragraph" w:styleId="TOC3">
    <w:name w:val="toc 3"/>
    <w:basedOn w:val="Normal"/>
    <w:next w:val="Normal"/>
    <w:uiPriority w:val="39"/>
    <w:rsid w:val="00CD01AC"/>
    <w:pPr>
      <w:spacing w:after="0"/>
      <w:ind w:left="440"/>
      <w:jc w:val="left"/>
    </w:pPr>
    <w:rPr>
      <w:i/>
      <w:iCs/>
      <w:sz w:val="20"/>
      <w:szCs w:val="20"/>
    </w:rPr>
  </w:style>
  <w:style w:type="paragraph" w:styleId="TOC4">
    <w:name w:val="toc 4"/>
    <w:basedOn w:val="Normal"/>
    <w:next w:val="Normal"/>
    <w:uiPriority w:val="39"/>
    <w:rsid w:val="00CD01AC"/>
    <w:pPr>
      <w:spacing w:after="0"/>
      <w:ind w:left="660"/>
      <w:jc w:val="left"/>
    </w:pPr>
    <w:rPr>
      <w:sz w:val="18"/>
      <w:szCs w:val="18"/>
    </w:rPr>
  </w:style>
  <w:style w:type="paragraph" w:styleId="TOC5">
    <w:name w:val="toc 5"/>
    <w:basedOn w:val="Normal"/>
    <w:next w:val="Normal"/>
    <w:rsid w:val="00CD01AC"/>
    <w:pPr>
      <w:spacing w:after="0"/>
      <w:ind w:left="880"/>
      <w:jc w:val="left"/>
    </w:pPr>
    <w:rPr>
      <w:sz w:val="18"/>
      <w:szCs w:val="18"/>
    </w:rPr>
  </w:style>
  <w:style w:type="paragraph" w:styleId="TOC6">
    <w:name w:val="toc 6"/>
    <w:basedOn w:val="Normal"/>
    <w:next w:val="Normal"/>
    <w:rsid w:val="00CD01AC"/>
    <w:pPr>
      <w:spacing w:after="0"/>
      <w:ind w:left="1100"/>
      <w:jc w:val="left"/>
    </w:pPr>
    <w:rPr>
      <w:sz w:val="18"/>
      <w:szCs w:val="18"/>
    </w:rPr>
  </w:style>
  <w:style w:type="paragraph" w:styleId="TOC7">
    <w:name w:val="toc 7"/>
    <w:basedOn w:val="Normal"/>
    <w:next w:val="Normal"/>
    <w:rsid w:val="00CD01AC"/>
    <w:pPr>
      <w:spacing w:after="0"/>
      <w:ind w:left="1320"/>
      <w:jc w:val="left"/>
    </w:pPr>
    <w:rPr>
      <w:sz w:val="18"/>
      <w:szCs w:val="18"/>
    </w:rPr>
  </w:style>
  <w:style w:type="paragraph" w:styleId="TOC8">
    <w:name w:val="toc 8"/>
    <w:basedOn w:val="Normal"/>
    <w:next w:val="Normal"/>
    <w:rsid w:val="00CD01AC"/>
    <w:pPr>
      <w:spacing w:after="0"/>
      <w:ind w:left="1540"/>
      <w:jc w:val="left"/>
    </w:pPr>
    <w:rPr>
      <w:sz w:val="18"/>
      <w:szCs w:val="18"/>
    </w:rPr>
  </w:style>
  <w:style w:type="paragraph" w:styleId="TOC9">
    <w:name w:val="toc 9"/>
    <w:basedOn w:val="Normal"/>
    <w:next w:val="Normal"/>
    <w:rsid w:val="00CD01AC"/>
    <w:pPr>
      <w:spacing w:after="0"/>
      <w:ind w:left="1760"/>
      <w:jc w:val="left"/>
    </w:pPr>
    <w:rPr>
      <w:sz w:val="18"/>
      <w:szCs w:val="18"/>
    </w:rPr>
  </w:style>
  <w:style w:type="paragraph" w:customStyle="1" w:styleId="Style1">
    <w:name w:val="Style1"/>
    <w:basedOn w:val="DocTitle"/>
    <w:rsid w:val="00CD01A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CD01AC"/>
    <w:rPr>
      <w:rFonts w:ascii="Calibri" w:hAnsi="Calibri" w:cs="Calibri"/>
      <w:lang w:val="el-GR"/>
    </w:rPr>
  </w:style>
  <w:style w:type="paragraph" w:styleId="EndnoteText">
    <w:name w:val="endnote text"/>
    <w:basedOn w:val="Normal"/>
    <w:link w:val="EndnoteTextChar1"/>
    <w:uiPriority w:val="99"/>
    <w:rsid w:val="00CD01AC"/>
    <w:rPr>
      <w:rFonts w:cs="Times New Roman"/>
      <w:sz w:val="20"/>
      <w:szCs w:val="20"/>
    </w:rPr>
  </w:style>
  <w:style w:type="paragraph" w:customStyle="1" w:styleId="Default">
    <w:name w:val="Default"/>
    <w:rsid w:val="00CD01AC"/>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CD01AC"/>
  </w:style>
  <w:style w:type="paragraph" w:styleId="BodyTextIndent">
    <w:name w:val="Body Text Indent"/>
    <w:basedOn w:val="Normal"/>
    <w:rsid w:val="00CD01AC"/>
    <w:pPr>
      <w:ind w:firstLine="1134"/>
    </w:pPr>
    <w:rPr>
      <w:rFonts w:ascii="Arial" w:hAnsi="Arial" w:cs="Arial"/>
    </w:rPr>
  </w:style>
  <w:style w:type="paragraph" w:customStyle="1" w:styleId="normalwithoutspacing">
    <w:name w:val="normal_without_spacing"/>
    <w:basedOn w:val="Normal"/>
    <w:rsid w:val="00CD01AC"/>
    <w:pPr>
      <w:spacing w:after="60"/>
    </w:pPr>
    <w:rPr>
      <w:lang w:val="el-GR"/>
    </w:rPr>
  </w:style>
  <w:style w:type="paragraph" w:customStyle="1" w:styleId="foothanging">
    <w:name w:val="foot_hanging"/>
    <w:basedOn w:val="FootnoteText"/>
    <w:rsid w:val="00CD01AC"/>
    <w:pPr>
      <w:ind w:left="426" w:hanging="426"/>
    </w:pPr>
    <w:rPr>
      <w:szCs w:val="18"/>
    </w:rPr>
  </w:style>
  <w:style w:type="paragraph" w:styleId="HTMLPreformatted">
    <w:name w:val="HTML Preformatted"/>
    <w:basedOn w:val="Normal"/>
    <w:rsid w:val="00CD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D01AC"/>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CD01AC"/>
    <w:pPr>
      <w:suppressAutoHyphens w:val="0"/>
      <w:spacing w:line="312" w:lineRule="auto"/>
      <w:ind w:left="283"/>
    </w:pPr>
    <w:rPr>
      <w:rFonts w:cs="Times New Roman"/>
      <w:sz w:val="16"/>
      <w:szCs w:val="16"/>
    </w:rPr>
  </w:style>
  <w:style w:type="paragraph" w:styleId="NoSpacing">
    <w:name w:val="No Spacing"/>
    <w:uiPriority w:val="1"/>
    <w:qFormat/>
    <w:rsid w:val="00CD01AC"/>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CD01AC"/>
    <w:pPr>
      <w:suppressLineNumbers/>
    </w:pPr>
  </w:style>
  <w:style w:type="paragraph" w:customStyle="1" w:styleId="a8">
    <w:name w:val="Επικεφαλίδα πίνακα"/>
    <w:basedOn w:val="a7"/>
    <w:rsid w:val="00CD01AC"/>
    <w:pPr>
      <w:jc w:val="center"/>
    </w:pPr>
    <w:rPr>
      <w:b/>
      <w:bCs/>
    </w:rPr>
  </w:style>
  <w:style w:type="paragraph" w:customStyle="1" w:styleId="footers">
    <w:name w:val="footers"/>
    <w:basedOn w:val="foothanging"/>
    <w:rsid w:val="00CD01AC"/>
  </w:style>
  <w:style w:type="paragraph" w:customStyle="1" w:styleId="Standard">
    <w:name w:val="Standard"/>
    <w:rsid w:val="00CD01A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D01AC"/>
    <w:pPr>
      <w:spacing w:after="120"/>
    </w:pPr>
  </w:style>
  <w:style w:type="paragraph" w:customStyle="1" w:styleId="Footnote">
    <w:name w:val="Footnote"/>
    <w:basedOn w:val="Standard"/>
    <w:rsid w:val="00CD01AC"/>
    <w:pPr>
      <w:suppressLineNumbers/>
      <w:ind w:left="283" w:hanging="283"/>
    </w:pPr>
    <w:rPr>
      <w:sz w:val="20"/>
      <w:szCs w:val="20"/>
    </w:rPr>
  </w:style>
  <w:style w:type="paragraph" w:styleId="BodyText3">
    <w:name w:val="Body Text 3"/>
    <w:basedOn w:val="Normal"/>
    <w:rsid w:val="00CD01AC"/>
    <w:rPr>
      <w:sz w:val="16"/>
      <w:szCs w:val="16"/>
    </w:rPr>
  </w:style>
  <w:style w:type="paragraph" w:customStyle="1" w:styleId="fooot">
    <w:name w:val="fooot"/>
    <w:basedOn w:val="footers"/>
    <w:rsid w:val="00CD01AC"/>
  </w:style>
  <w:style w:type="paragraph" w:customStyle="1" w:styleId="14">
    <w:name w:val="Κείμενο πλαισίου1"/>
    <w:basedOn w:val="Normal"/>
    <w:rsid w:val="00CD01AC"/>
    <w:pPr>
      <w:spacing w:after="0"/>
    </w:pPr>
    <w:rPr>
      <w:rFonts w:ascii="Tahoma" w:hAnsi="Tahoma" w:cs="Tahoma"/>
      <w:sz w:val="16"/>
      <w:szCs w:val="16"/>
    </w:rPr>
  </w:style>
  <w:style w:type="paragraph" w:customStyle="1" w:styleId="15">
    <w:name w:val="Κείμενο σχολίου1"/>
    <w:basedOn w:val="Normal"/>
    <w:rsid w:val="00CD01AC"/>
    <w:rPr>
      <w:sz w:val="20"/>
      <w:szCs w:val="20"/>
    </w:rPr>
  </w:style>
  <w:style w:type="paragraph" w:customStyle="1" w:styleId="16">
    <w:name w:val="Θέμα σχολίου1"/>
    <w:basedOn w:val="15"/>
    <w:next w:val="15"/>
    <w:rsid w:val="00CD01AC"/>
    <w:rPr>
      <w:b/>
      <w:bCs/>
    </w:rPr>
  </w:style>
  <w:style w:type="paragraph" w:customStyle="1" w:styleId="-HTML1">
    <w:name w:val="Προ-διαμορφωμένο HTML1"/>
    <w:basedOn w:val="Normal"/>
    <w:rsid w:val="00CD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CD01AC"/>
    <w:pPr>
      <w:suppressAutoHyphens/>
    </w:pPr>
    <w:rPr>
      <w:rFonts w:ascii="Calibri" w:hAnsi="Calibri" w:cs="Calibri"/>
      <w:sz w:val="22"/>
      <w:szCs w:val="24"/>
      <w:lang w:val="en-GB" w:eastAsia="zh-CN"/>
    </w:rPr>
  </w:style>
  <w:style w:type="paragraph" w:styleId="ListBullet2">
    <w:name w:val="List Bullet 2"/>
    <w:basedOn w:val="Normal"/>
    <w:rsid w:val="00CD01A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CD01AC"/>
    <w:pPr>
      <w:tabs>
        <w:tab w:val="right" w:leader="dot" w:pos="7091"/>
      </w:tabs>
      <w:ind w:left="2547"/>
    </w:pPr>
  </w:style>
  <w:style w:type="paragraph" w:customStyle="1" w:styleId="a9">
    <w:name w:val="Οριζόντια γραμμή"/>
    <w:basedOn w:val="Normal"/>
    <w:next w:val="BodyText"/>
    <w:rsid w:val="00CD01A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ing3Char1">
    <w:name w:val="Heading 3 Char1"/>
    <w:link w:val="Heading3"/>
    <w:rsid w:val="0021763F"/>
    <w:rPr>
      <w:rFonts w:ascii="Arial" w:hAnsi="Arial"/>
      <w:b/>
      <w:bCs/>
      <w:sz w:val="22"/>
      <w:szCs w:val="26"/>
      <w:lang w:val="en-GB" w:eastAsia="zh-CN"/>
    </w:rPr>
  </w:style>
  <w:style w:type="paragraph" w:customStyle="1" w:styleId="Tabletext">
    <w:name w:val="Table text"/>
    <w:basedOn w:val="Normal"/>
    <w:rsid w:val="0072174C"/>
    <w:pPr>
      <w:widowControl w:val="0"/>
      <w:suppressAutoHyphens w:val="0"/>
      <w:jc w:val="left"/>
    </w:pPr>
    <w:rPr>
      <w:rFonts w:ascii="Tahoma" w:eastAsia="Calibri" w:hAnsi="Tahoma" w:cs="Times New Roman"/>
      <w:kern w:val="1"/>
      <w:sz w:val="20"/>
      <w:szCs w:val="20"/>
      <w:lang w:val="el-GR"/>
    </w:rPr>
  </w:style>
  <w:style w:type="paragraph" w:customStyle="1" w:styleId="TabletextChar">
    <w:name w:val="Table text Char"/>
    <w:basedOn w:val="Normal"/>
    <w:rsid w:val="0072174C"/>
    <w:pPr>
      <w:widowControl w:val="0"/>
      <w:suppressAutoHyphens w:val="0"/>
      <w:jc w:val="left"/>
    </w:pPr>
    <w:rPr>
      <w:rFonts w:ascii="Tahoma" w:hAnsi="Tahoma" w:cs="Times New Roman"/>
      <w:kern w:val="1"/>
      <w:sz w:val="20"/>
      <w:szCs w:val="20"/>
      <w:lang w:val="el-GR" w:eastAsia="el-GR"/>
    </w:rPr>
  </w:style>
  <w:style w:type="paragraph" w:customStyle="1" w:styleId="18">
    <w:name w:val="Παράγραφος λίστας1"/>
    <w:basedOn w:val="Normal"/>
    <w:rsid w:val="0072174C"/>
    <w:pPr>
      <w:spacing w:after="200" w:line="276" w:lineRule="auto"/>
      <w:ind w:left="720"/>
      <w:contextualSpacing/>
      <w:jc w:val="left"/>
    </w:pPr>
    <w:rPr>
      <w:rFonts w:eastAsia="SimSun" w:cs="Times New Roman"/>
      <w:kern w:val="1"/>
      <w:szCs w:val="22"/>
      <w:lang w:val="el-GR"/>
    </w:rPr>
  </w:style>
  <w:style w:type="character" w:customStyle="1" w:styleId="5">
    <w:name w:val="Προεπιλεγμένη γραμματοσειρά5"/>
    <w:rsid w:val="00C843BB"/>
  </w:style>
  <w:style w:type="character" w:customStyle="1" w:styleId="40">
    <w:name w:val="Παραπομπή υποσημείωσης4"/>
    <w:rsid w:val="00C843BB"/>
    <w:rPr>
      <w:vertAlign w:val="superscript"/>
    </w:rPr>
  </w:style>
  <w:style w:type="character" w:customStyle="1" w:styleId="41">
    <w:name w:val="Παραπομπή σημείωσης τέλους4"/>
    <w:rsid w:val="00C843BB"/>
    <w:rPr>
      <w:vertAlign w:val="superscript"/>
    </w:rPr>
  </w:style>
  <w:style w:type="paragraph" w:customStyle="1" w:styleId="42">
    <w:name w:val="Λεζάντα4"/>
    <w:basedOn w:val="Normal"/>
    <w:rsid w:val="00C843BB"/>
    <w:pPr>
      <w:suppressLineNumbers/>
      <w:spacing w:before="120"/>
    </w:pPr>
    <w:rPr>
      <w:rFonts w:cs="Mangal"/>
      <w:i/>
      <w:iCs/>
      <w:sz w:val="24"/>
    </w:rPr>
  </w:style>
  <w:style w:type="character" w:customStyle="1" w:styleId="CommentReference1">
    <w:name w:val="Comment Reference1"/>
    <w:rsid w:val="00C843BB"/>
    <w:rPr>
      <w:sz w:val="16"/>
    </w:rPr>
  </w:style>
  <w:style w:type="character" w:customStyle="1" w:styleId="3Char">
    <w:name w:val="Επικεφαλίδα 3 Char"/>
    <w:rsid w:val="00C843BB"/>
    <w:rPr>
      <w:rFonts w:ascii="Arial" w:hAnsi="Arial"/>
      <w:b/>
      <w:bCs/>
      <w:sz w:val="22"/>
      <w:szCs w:val="26"/>
      <w:lang w:val="en-GB" w:eastAsia="zh-CN"/>
    </w:rPr>
  </w:style>
  <w:style w:type="character" w:customStyle="1" w:styleId="WW8Num26z3">
    <w:name w:val="WW8Num26z3"/>
    <w:rsid w:val="00C843BB"/>
    <w:rPr>
      <w:rFonts w:ascii="Symbol" w:hAnsi="Symbol" w:cs="Symbol"/>
    </w:rPr>
  </w:style>
  <w:style w:type="character" w:customStyle="1" w:styleId="WW8Num4z2">
    <w:name w:val="WW8Num4z2"/>
    <w:rsid w:val="00C843BB"/>
  </w:style>
  <w:style w:type="character" w:customStyle="1" w:styleId="WW8Num4z3">
    <w:name w:val="WW8Num4z3"/>
    <w:rsid w:val="00C843BB"/>
  </w:style>
  <w:style w:type="character" w:customStyle="1" w:styleId="WW8Num4z4">
    <w:name w:val="WW8Num4z4"/>
    <w:rsid w:val="00C843BB"/>
  </w:style>
  <w:style w:type="character" w:customStyle="1" w:styleId="WW8Num4z5">
    <w:name w:val="WW8Num4z5"/>
    <w:rsid w:val="00C843BB"/>
  </w:style>
  <w:style w:type="character" w:customStyle="1" w:styleId="WW8Num4z6">
    <w:name w:val="WW8Num4z6"/>
    <w:rsid w:val="00C843BB"/>
  </w:style>
  <w:style w:type="character" w:customStyle="1" w:styleId="WW8Num4z7">
    <w:name w:val="WW8Num4z7"/>
    <w:rsid w:val="00C843BB"/>
  </w:style>
  <w:style w:type="character" w:customStyle="1" w:styleId="WW8Num4z8">
    <w:name w:val="WW8Num4z8"/>
    <w:rsid w:val="00C843BB"/>
  </w:style>
  <w:style w:type="character" w:customStyle="1" w:styleId="WW8Num5z2">
    <w:name w:val="WW8Num5z2"/>
    <w:rsid w:val="00C843BB"/>
  </w:style>
  <w:style w:type="character" w:customStyle="1" w:styleId="WW8Num5z3">
    <w:name w:val="WW8Num5z3"/>
    <w:rsid w:val="00C843BB"/>
  </w:style>
  <w:style w:type="character" w:customStyle="1" w:styleId="WW8Num5z4">
    <w:name w:val="WW8Num5z4"/>
    <w:rsid w:val="00C843BB"/>
  </w:style>
  <w:style w:type="character" w:customStyle="1" w:styleId="WW8Num5z5">
    <w:name w:val="WW8Num5z5"/>
    <w:rsid w:val="00C843BB"/>
  </w:style>
  <w:style w:type="character" w:customStyle="1" w:styleId="WW8Num5z6">
    <w:name w:val="WW8Num5z6"/>
    <w:rsid w:val="00C843BB"/>
  </w:style>
  <w:style w:type="character" w:customStyle="1" w:styleId="WW8Num5z7">
    <w:name w:val="WW8Num5z7"/>
    <w:rsid w:val="00C843BB"/>
  </w:style>
  <w:style w:type="character" w:customStyle="1" w:styleId="WW8Num5z8">
    <w:name w:val="WW8Num5z8"/>
    <w:rsid w:val="00C843BB"/>
  </w:style>
  <w:style w:type="character" w:customStyle="1" w:styleId="Absatz-Standardschriftart">
    <w:name w:val="Absatz-Standardschriftart"/>
    <w:rsid w:val="00C843BB"/>
  </w:style>
  <w:style w:type="character" w:customStyle="1" w:styleId="WW-Absatz-Standardschriftart">
    <w:name w:val="WW-Absatz-Standardschriftart"/>
    <w:rsid w:val="00C843BB"/>
  </w:style>
  <w:style w:type="character" w:customStyle="1" w:styleId="WW-Absatz-Standardschriftart1">
    <w:name w:val="WW-Absatz-Standardschriftart1"/>
    <w:rsid w:val="00C843BB"/>
  </w:style>
  <w:style w:type="character" w:customStyle="1" w:styleId="WW-Absatz-Standardschriftart11">
    <w:name w:val="WW-Absatz-Standardschriftart11"/>
    <w:rsid w:val="00C843BB"/>
  </w:style>
  <w:style w:type="character" w:customStyle="1" w:styleId="WW-Absatz-Standardschriftart111">
    <w:name w:val="WW-Absatz-Standardschriftart111"/>
    <w:rsid w:val="00C843BB"/>
  </w:style>
  <w:style w:type="character" w:customStyle="1" w:styleId="WW-Absatz-Standardschriftart1111">
    <w:name w:val="WW-Absatz-Standardschriftart1111"/>
    <w:rsid w:val="00C843BB"/>
  </w:style>
  <w:style w:type="character" w:customStyle="1" w:styleId="WW-Absatz-Standardschriftart11111">
    <w:name w:val="WW-Absatz-Standardschriftart11111"/>
    <w:rsid w:val="00C843BB"/>
  </w:style>
  <w:style w:type="character" w:customStyle="1" w:styleId="WW-Absatz-Standardschriftart111111">
    <w:name w:val="WW-Absatz-Standardschriftart111111"/>
    <w:rsid w:val="00C843BB"/>
  </w:style>
  <w:style w:type="character" w:customStyle="1" w:styleId="WW-Absatz-Standardschriftart1111111">
    <w:name w:val="WW-Absatz-Standardschriftart1111111"/>
    <w:rsid w:val="00C843BB"/>
  </w:style>
  <w:style w:type="character" w:customStyle="1" w:styleId="WW-Absatz-Standardschriftart11111111">
    <w:name w:val="WW-Absatz-Standardschriftart11111111"/>
    <w:rsid w:val="00C843BB"/>
  </w:style>
  <w:style w:type="character" w:customStyle="1" w:styleId="WW-Absatz-Standardschriftart111111111">
    <w:name w:val="WW-Absatz-Standardschriftart111111111"/>
    <w:rsid w:val="00C843BB"/>
  </w:style>
  <w:style w:type="character" w:customStyle="1" w:styleId="WW-Absatz-Standardschriftart1111111111">
    <w:name w:val="WW-Absatz-Standardschriftart1111111111"/>
    <w:rsid w:val="00C843BB"/>
  </w:style>
  <w:style w:type="character" w:customStyle="1" w:styleId="WW-Absatz-Standardschriftart11111111111">
    <w:name w:val="WW-Absatz-Standardschriftart11111111111"/>
    <w:rsid w:val="00C843BB"/>
  </w:style>
  <w:style w:type="character" w:customStyle="1" w:styleId="WW-Absatz-Standardschriftart111111111111">
    <w:name w:val="WW-Absatz-Standardschriftart111111111111"/>
    <w:rsid w:val="00C843BB"/>
  </w:style>
  <w:style w:type="character" w:customStyle="1" w:styleId="WW-Absatz-Standardschriftart1111111111111">
    <w:name w:val="WW-Absatz-Standardschriftart1111111111111"/>
    <w:rsid w:val="00C843BB"/>
  </w:style>
  <w:style w:type="character" w:customStyle="1" w:styleId="WW-Absatz-Standardschriftart11111111111111">
    <w:name w:val="WW-Absatz-Standardschriftart11111111111111"/>
    <w:rsid w:val="00C843BB"/>
  </w:style>
  <w:style w:type="character" w:customStyle="1" w:styleId="WW-Absatz-Standardschriftart111111111111111">
    <w:name w:val="WW-Absatz-Standardschriftart111111111111111"/>
    <w:rsid w:val="00C843BB"/>
  </w:style>
  <w:style w:type="character" w:customStyle="1" w:styleId="WW-Absatz-Standardschriftart1111111111111111">
    <w:name w:val="WW-Absatz-Standardschriftart1111111111111111"/>
    <w:rsid w:val="00C843BB"/>
  </w:style>
  <w:style w:type="character" w:customStyle="1" w:styleId="WW-Absatz-Standardschriftart11111111111111111">
    <w:name w:val="WW-Absatz-Standardschriftart11111111111111111"/>
    <w:rsid w:val="00C843BB"/>
  </w:style>
  <w:style w:type="character" w:customStyle="1" w:styleId="WW-Absatz-Standardschriftart111111111111111111">
    <w:name w:val="WW-Absatz-Standardschriftart111111111111111111"/>
    <w:rsid w:val="00C843BB"/>
  </w:style>
  <w:style w:type="character" w:customStyle="1" w:styleId="WW-Absatz-Standardschriftart1111111111111111111">
    <w:name w:val="WW-Absatz-Standardschriftart1111111111111111111"/>
    <w:rsid w:val="00C843BB"/>
  </w:style>
  <w:style w:type="character" w:customStyle="1" w:styleId="WW-Absatz-Standardschriftart11111111111111111111">
    <w:name w:val="WW-Absatz-Standardschriftart11111111111111111111"/>
    <w:rsid w:val="00C843BB"/>
  </w:style>
  <w:style w:type="character" w:customStyle="1" w:styleId="WW-Absatz-Standardschriftart111111111111111111111">
    <w:name w:val="WW-Absatz-Standardschriftart111111111111111111111"/>
    <w:rsid w:val="00C843BB"/>
  </w:style>
  <w:style w:type="character" w:customStyle="1" w:styleId="WW-Absatz-Standardschriftart1111111111111111111111">
    <w:name w:val="WW-Absatz-Standardschriftart1111111111111111111111"/>
    <w:rsid w:val="00C843BB"/>
  </w:style>
  <w:style w:type="character" w:customStyle="1" w:styleId="WW-Absatz-Standardschriftart11111111111111111111111">
    <w:name w:val="WW-Absatz-Standardschriftart11111111111111111111111"/>
    <w:rsid w:val="00C843BB"/>
  </w:style>
  <w:style w:type="character" w:customStyle="1" w:styleId="WW-Absatz-Standardschriftart111111111111111111111111">
    <w:name w:val="WW-Absatz-Standardschriftart111111111111111111111111"/>
    <w:rsid w:val="00C843BB"/>
  </w:style>
  <w:style w:type="character" w:customStyle="1" w:styleId="WW-Absatz-Standardschriftart1111111111111111111111111">
    <w:name w:val="WW-Absatz-Standardschriftart1111111111111111111111111"/>
    <w:rsid w:val="00C843BB"/>
  </w:style>
  <w:style w:type="character" w:customStyle="1" w:styleId="WW-Absatz-Standardschriftart11111111111111111111111111">
    <w:name w:val="WW-Absatz-Standardschriftart11111111111111111111111111"/>
    <w:rsid w:val="00C843BB"/>
  </w:style>
  <w:style w:type="character" w:customStyle="1" w:styleId="WW-Absatz-Standardschriftart111111111111111111111111111">
    <w:name w:val="WW-Absatz-Standardschriftart111111111111111111111111111"/>
    <w:rsid w:val="00C843BB"/>
  </w:style>
  <w:style w:type="character" w:customStyle="1" w:styleId="WW-Absatz-Standardschriftart1111111111111111111111111111">
    <w:name w:val="WW-Absatz-Standardschriftart1111111111111111111111111111"/>
    <w:rsid w:val="00C843BB"/>
  </w:style>
  <w:style w:type="character" w:customStyle="1" w:styleId="WW-Absatz-Standardschriftart11111111111111111111111111111">
    <w:name w:val="WW-Absatz-Standardschriftart11111111111111111111111111111"/>
    <w:rsid w:val="00C843BB"/>
  </w:style>
  <w:style w:type="character" w:customStyle="1" w:styleId="WW-Absatz-Standardschriftart111111111111111111111111111111">
    <w:name w:val="WW-Absatz-Standardschriftart111111111111111111111111111111"/>
    <w:rsid w:val="00C843BB"/>
  </w:style>
  <w:style w:type="character" w:customStyle="1" w:styleId="WW-Absatz-Standardschriftart1111111111111111111111111111111">
    <w:name w:val="WW-Absatz-Standardschriftart1111111111111111111111111111111"/>
    <w:rsid w:val="00C843BB"/>
  </w:style>
  <w:style w:type="character" w:customStyle="1" w:styleId="WW-Absatz-Standardschriftart11111111111111111111111111111111">
    <w:name w:val="WW-Absatz-Standardschriftart11111111111111111111111111111111"/>
    <w:rsid w:val="00C843BB"/>
  </w:style>
  <w:style w:type="character" w:customStyle="1" w:styleId="WW-Absatz-Standardschriftart111111111111111111111111111111111">
    <w:name w:val="WW-Absatz-Standardschriftart111111111111111111111111111111111"/>
    <w:rsid w:val="00C843BB"/>
  </w:style>
  <w:style w:type="character" w:customStyle="1" w:styleId="WW-Absatz-Standardschriftart1111111111111111111111111111111111">
    <w:name w:val="WW-Absatz-Standardschriftart1111111111111111111111111111111111"/>
    <w:rsid w:val="00C843BB"/>
  </w:style>
  <w:style w:type="character" w:customStyle="1" w:styleId="WW-Absatz-Standardschriftart11111111111111111111111111111111111">
    <w:name w:val="WW-Absatz-Standardschriftart11111111111111111111111111111111111"/>
    <w:rsid w:val="00C843BB"/>
  </w:style>
  <w:style w:type="character" w:customStyle="1" w:styleId="WW-Absatz-Standardschriftart111111111111111111111111111111111111">
    <w:name w:val="WW-Absatz-Standardschriftart111111111111111111111111111111111111"/>
    <w:rsid w:val="00C843BB"/>
  </w:style>
  <w:style w:type="character" w:customStyle="1" w:styleId="WW-Absatz-Standardschriftart1111111111111111111111111111111111111">
    <w:name w:val="WW-Absatz-Standardschriftart1111111111111111111111111111111111111"/>
    <w:rsid w:val="00C843BB"/>
  </w:style>
  <w:style w:type="character" w:customStyle="1" w:styleId="WW-Absatz-Standardschriftart11111111111111111111111111111111111111">
    <w:name w:val="WW-Absatz-Standardschriftart11111111111111111111111111111111111111"/>
    <w:rsid w:val="00C843BB"/>
  </w:style>
  <w:style w:type="character" w:customStyle="1" w:styleId="WW-Absatz-Standardschriftart111111111111111111111111111111111111111">
    <w:name w:val="WW-Absatz-Standardschriftart111111111111111111111111111111111111111"/>
    <w:rsid w:val="00C843BB"/>
  </w:style>
  <w:style w:type="character" w:customStyle="1" w:styleId="WW-Absatz-Standardschriftart1111111111111111111111111111111111111111">
    <w:name w:val="WW-Absatz-Standardschriftart1111111111111111111111111111111111111111"/>
    <w:rsid w:val="00C843BB"/>
  </w:style>
  <w:style w:type="character" w:customStyle="1" w:styleId="WW-Absatz-Standardschriftart11111111111111111111111111111111111111111">
    <w:name w:val="WW-Absatz-Standardschriftart11111111111111111111111111111111111111111"/>
    <w:rsid w:val="00C843BB"/>
  </w:style>
  <w:style w:type="character" w:customStyle="1" w:styleId="WW-Absatz-Standardschriftart111111111111111111111111111111111111111111">
    <w:name w:val="WW-Absatz-Standardschriftart111111111111111111111111111111111111111111"/>
    <w:rsid w:val="00C843BB"/>
  </w:style>
  <w:style w:type="character" w:customStyle="1" w:styleId="WW-Absatz-Standardschriftart1111111111111111111111111111111111111111111">
    <w:name w:val="WW-Absatz-Standardschriftart1111111111111111111111111111111111111111111"/>
    <w:rsid w:val="00C843BB"/>
  </w:style>
  <w:style w:type="character" w:customStyle="1" w:styleId="WW-Absatz-Standardschriftart11111111111111111111111111111111111111111111">
    <w:name w:val="WW-Absatz-Standardschriftart11111111111111111111111111111111111111111111"/>
    <w:rsid w:val="00C843BB"/>
  </w:style>
  <w:style w:type="character" w:customStyle="1" w:styleId="aa">
    <w:name w:val="Κουκίδες"/>
    <w:rsid w:val="00C843BB"/>
    <w:rPr>
      <w:rFonts w:ascii="OpenSymbol" w:eastAsia="OpenSymbol" w:hAnsi="OpenSymbol" w:cs="OpenSymbol"/>
    </w:rPr>
  </w:style>
  <w:style w:type="character" w:customStyle="1" w:styleId="NumberingSymbols">
    <w:name w:val="Numbering Symbols"/>
    <w:rsid w:val="00C843BB"/>
  </w:style>
  <w:style w:type="character" w:customStyle="1" w:styleId="Bullets">
    <w:name w:val="Bullets"/>
    <w:rsid w:val="00C843BB"/>
    <w:rPr>
      <w:rFonts w:ascii="OpenSymbol" w:eastAsia="OpenSymbol" w:hAnsi="OpenSymbol" w:cs="OpenSymbol"/>
    </w:rPr>
  </w:style>
  <w:style w:type="character" w:customStyle="1" w:styleId="apple-style-span">
    <w:name w:val="apple-style-span"/>
    <w:basedOn w:val="1"/>
    <w:rsid w:val="00C843BB"/>
  </w:style>
  <w:style w:type="character" w:customStyle="1" w:styleId="x2">
    <w:name w:val="x2"/>
    <w:basedOn w:val="2"/>
    <w:rsid w:val="00C843BB"/>
  </w:style>
  <w:style w:type="character" w:customStyle="1" w:styleId="ListLabel10">
    <w:name w:val="ListLabel 10"/>
    <w:rsid w:val="00C843BB"/>
    <w:rPr>
      <w:sz w:val="20"/>
      <w:szCs w:val="20"/>
    </w:rPr>
  </w:style>
  <w:style w:type="character" w:customStyle="1" w:styleId="FontStyle52">
    <w:name w:val="Font Style52"/>
    <w:rsid w:val="00C843BB"/>
    <w:rPr>
      <w:rFonts w:ascii="Times New Roman" w:hAnsi="Times New Roman" w:cs="Times New Roman"/>
      <w:sz w:val="22"/>
      <w:szCs w:val="22"/>
    </w:rPr>
  </w:style>
  <w:style w:type="character" w:customStyle="1" w:styleId="ListLabel1">
    <w:name w:val="ListLabel 1"/>
    <w:rsid w:val="00C843BB"/>
    <w:rPr>
      <w:rFonts w:cs="Courier New"/>
    </w:rPr>
  </w:style>
  <w:style w:type="character" w:customStyle="1" w:styleId="ListLabel2">
    <w:name w:val="ListLabel 2"/>
    <w:rsid w:val="00C843BB"/>
    <w:rPr>
      <w:rFonts w:eastAsia="Times New Roman" w:cs="Times New Roman"/>
    </w:rPr>
  </w:style>
  <w:style w:type="character" w:customStyle="1" w:styleId="ListLabel3">
    <w:name w:val="ListLabel 3"/>
    <w:rsid w:val="00C843BB"/>
    <w:rPr>
      <w:rFonts w:cs="Symbol"/>
      <w:sz w:val="22"/>
      <w:szCs w:val="22"/>
    </w:rPr>
  </w:style>
  <w:style w:type="character" w:customStyle="1" w:styleId="ListLabel4">
    <w:name w:val="ListLabel 4"/>
    <w:rsid w:val="00C843BB"/>
    <w:rPr>
      <w:rFonts w:cs="Symbol"/>
      <w:sz w:val="22"/>
      <w:szCs w:val="22"/>
    </w:rPr>
  </w:style>
  <w:style w:type="character" w:customStyle="1" w:styleId="ListLabel5">
    <w:name w:val="ListLabel 5"/>
    <w:rsid w:val="00C843BB"/>
    <w:rPr>
      <w:rFonts w:cs="Courier New"/>
    </w:rPr>
  </w:style>
  <w:style w:type="character" w:customStyle="1" w:styleId="ListLabel6">
    <w:name w:val="ListLabel 6"/>
    <w:rsid w:val="00C843BB"/>
    <w:rPr>
      <w:rFonts w:cs="Wingdings"/>
    </w:rPr>
  </w:style>
  <w:style w:type="character" w:customStyle="1" w:styleId="ListLabel7">
    <w:name w:val="ListLabel 7"/>
    <w:rsid w:val="00C843BB"/>
    <w:rPr>
      <w:rFonts w:cs="Symbol"/>
    </w:rPr>
  </w:style>
  <w:style w:type="character" w:customStyle="1" w:styleId="text">
    <w:name w:val="text"/>
    <w:basedOn w:val="WW-DefaultParagraphFont1"/>
    <w:rsid w:val="00C843BB"/>
  </w:style>
  <w:style w:type="character" w:customStyle="1" w:styleId="ListParagraphChar">
    <w:name w:val="List Paragraph Char"/>
    <w:rsid w:val="00C843BB"/>
    <w:rPr>
      <w:rFonts w:ascii="Calibri" w:eastAsia="SimSun" w:hAnsi="Calibri" w:cs="Calibri"/>
      <w:sz w:val="22"/>
      <w:szCs w:val="22"/>
      <w:lang w:eastAsia="zh-CN"/>
    </w:rPr>
  </w:style>
  <w:style w:type="character" w:customStyle="1" w:styleId="TabletextChar1">
    <w:name w:val="Table text Char1"/>
    <w:rsid w:val="00C843BB"/>
    <w:rPr>
      <w:rFonts w:ascii="Tahoma" w:eastAsia="Calibri" w:hAnsi="Tahoma" w:cs="Tahoma"/>
    </w:rPr>
  </w:style>
  <w:style w:type="character" w:customStyle="1" w:styleId="TabletextCharChar">
    <w:name w:val="Table text Char Char"/>
    <w:rsid w:val="00C843BB"/>
    <w:rPr>
      <w:rFonts w:ascii="Tahoma" w:eastAsia="Calibri" w:hAnsi="Tahoma" w:cs="Tahoma"/>
    </w:rPr>
  </w:style>
  <w:style w:type="character" w:customStyle="1" w:styleId="WW-">
    <w:name w:val="WW-Χαρακτήρες σημείωσης τέλους"/>
    <w:rsid w:val="00C843BB"/>
  </w:style>
  <w:style w:type="paragraph" w:customStyle="1" w:styleId="19">
    <w:name w:val="Κεφαλίδα1"/>
    <w:basedOn w:val="Normal"/>
    <w:next w:val="BodyText"/>
    <w:rsid w:val="00C843BB"/>
    <w:pPr>
      <w:keepNext/>
      <w:spacing w:before="240"/>
      <w:jc w:val="left"/>
    </w:pPr>
    <w:rPr>
      <w:rFonts w:ascii="Arial" w:eastAsia="Lucida Sans Unicode" w:hAnsi="Arial" w:cs="Mangal"/>
      <w:sz w:val="28"/>
      <w:szCs w:val="28"/>
      <w:lang w:val="el-GR"/>
    </w:rPr>
  </w:style>
  <w:style w:type="paragraph" w:customStyle="1" w:styleId="Heading">
    <w:name w:val="Heading"/>
    <w:basedOn w:val="Normal"/>
    <w:next w:val="BodyText"/>
    <w:rsid w:val="00C843BB"/>
    <w:pPr>
      <w:keepNext/>
      <w:spacing w:before="240"/>
      <w:jc w:val="left"/>
    </w:pPr>
    <w:rPr>
      <w:rFonts w:ascii="Arial" w:eastAsia="Lucida Sans Unicode" w:hAnsi="Arial" w:cs="Mangal"/>
      <w:sz w:val="28"/>
      <w:szCs w:val="28"/>
      <w:lang w:val="el-GR"/>
    </w:rPr>
  </w:style>
  <w:style w:type="paragraph" w:customStyle="1" w:styleId="Index">
    <w:name w:val="Index"/>
    <w:basedOn w:val="Normal"/>
    <w:rsid w:val="00C843BB"/>
    <w:pPr>
      <w:suppressLineNumbers/>
      <w:spacing w:after="0"/>
      <w:jc w:val="left"/>
    </w:pPr>
    <w:rPr>
      <w:rFonts w:ascii="Verdana" w:eastAsia="SimSun" w:hAnsi="Verdana" w:cs="Mangal"/>
      <w:sz w:val="20"/>
      <w:szCs w:val="20"/>
      <w:lang w:val="el-GR"/>
    </w:rPr>
  </w:style>
  <w:style w:type="paragraph" w:customStyle="1" w:styleId="TableContents">
    <w:name w:val="Table Contents"/>
    <w:basedOn w:val="Normal"/>
    <w:rsid w:val="00C843BB"/>
    <w:pPr>
      <w:suppressLineNumbers/>
      <w:spacing w:after="0"/>
      <w:jc w:val="left"/>
    </w:pPr>
    <w:rPr>
      <w:rFonts w:ascii="Verdana" w:eastAsia="SimSun" w:hAnsi="Verdana" w:cs="Verdana"/>
      <w:sz w:val="20"/>
      <w:szCs w:val="20"/>
      <w:lang w:val="el-GR"/>
    </w:rPr>
  </w:style>
  <w:style w:type="paragraph" w:customStyle="1" w:styleId="TableHeading">
    <w:name w:val="Table Heading"/>
    <w:basedOn w:val="TableContents"/>
    <w:rsid w:val="00C843BB"/>
    <w:pPr>
      <w:jc w:val="center"/>
    </w:pPr>
    <w:rPr>
      <w:b/>
      <w:bCs/>
    </w:rPr>
  </w:style>
  <w:style w:type="paragraph" w:customStyle="1" w:styleId="1a">
    <w:name w:val="Βασικό1"/>
    <w:rsid w:val="00C843BB"/>
    <w:pPr>
      <w:suppressAutoHyphens/>
    </w:pPr>
    <w:rPr>
      <w:rFonts w:ascii="Arial" w:eastAsia="Arial" w:hAnsi="Arial" w:cs="Arial"/>
      <w:sz w:val="24"/>
      <w:szCs w:val="24"/>
      <w:lang w:eastAsia="zh-CN"/>
    </w:rPr>
  </w:style>
  <w:style w:type="paragraph" w:customStyle="1" w:styleId="320">
    <w:name w:val="Σώμα κείμενου 32"/>
    <w:basedOn w:val="Normal"/>
    <w:rsid w:val="00C843BB"/>
    <w:pPr>
      <w:spacing w:after="0"/>
      <w:jc w:val="left"/>
    </w:pPr>
    <w:rPr>
      <w:rFonts w:ascii="Arial" w:eastAsia="SimSun" w:hAnsi="Arial" w:cs="Arial"/>
      <w:sz w:val="20"/>
      <w:szCs w:val="20"/>
      <w:lang w:val="el-GR"/>
    </w:rPr>
  </w:style>
  <w:style w:type="paragraph" w:customStyle="1" w:styleId="210">
    <w:name w:val="Σώμα κείμενου 21"/>
    <w:basedOn w:val="Normal"/>
    <w:rsid w:val="00C843BB"/>
    <w:pPr>
      <w:spacing w:after="0" w:line="360" w:lineRule="auto"/>
      <w:jc w:val="left"/>
    </w:pPr>
    <w:rPr>
      <w:rFonts w:ascii="Verdana" w:eastAsia="SimSun" w:hAnsi="Verdana" w:cs="Verdana"/>
      <w:sz w:val="20"/>
      <w:szCs w:val="20"/>
      <w:lang w:val="el-GR"/>
    </w:rPr>
  </w:style>
  <w:style w:type="paragraph" w:customStyle="1" w:styleId="ListParagraph1">
    <w:name w:val="List Paragraph1"/>
    <w:basedOn w:val="Normal"/>
    <w:rsid w:val="00C843BB"/>
    <w:pPr>
      <w:spacing w:after="0"/>
      <w:ind w:left="720"/>
      <w:jc w:val="left"/>
    </w:pPr>
    <w:rPr>
      <w:rFonts w:ascii="Verdana" w:eastAsia="SimSun" w:hAnsi="Verdana" w:cs="Verdana"/>
      <w:sz w:val="20"/>
      <w:szCs w:val="20"/>
      <w:lang w:val="el-GR"/>
    </w:rPr>
  </w:style>
  <w:style w:type="paragraph" w:customStyle="1" w:styleId="310">
    <w:name w:val="Σώμα κείμενου 31"/>
    <w:basedOn w:val="Normal"/>
    <w:rsid w:val="00C843BB"/>
    <w:pPr>
      <w:jc w:val="left"/>
    </w:pPr>
    <w:rPr>
      <w:rFonts w:ascii="Times New Roman" w:eastAsia="SimSun" w:hAnsi="Times New Roman" w:cs="Times New Roman"/>
      <w:sz w:val="16"/>
      <w:szCs w:val="16"/>
      <w:lang w:val="el-GR"/>
    </w:rPr>
  </w:style>
  <w:style w:type="paragraph" w:customStyle="1" w:styleId="BalloonText1">
    <w:name w:val="Balloon Text1"/>
    <w:basedOn w:val="Normal"/>
    <w:rsid w:val="00C843BB"/>
    <w:pPr>
      <w:spacing w:after="0"/>
      <w:jc w:val="left"/>
    </w:pPr>
    <w:rPr>
      <w:rFonts w:ascii="Tahoma" w:hAnsi="Tahoma" w:cs="Tahoma"/>
      <w:kern w:val="1"/>
      <w:sz w:val="16"/>
      <w:szCs w:val="16"/>
      <w:lang w:val="el-GR"/>
    </w:rPr>
  </w:style>
  <w:style w:type="paragraph" w:customStyle="1" w:styleId="Normal2">
    <w:name w:val="Normal 2"/>
    <w:basedOn w:val="Normal"/>
    <w:rsid w:val="00C843BB"/>
    <w:pPr>
      <w:suppressAutoHyphens w:val="0"/>
      <w:overflowPunct w:val="0"/>
      <w:autoSpaceDE w:val="0"/>
      <w:spacing w:before="120" w:after="0"/>
    </w:pPr>
    <w:rPr>
      <w:rFonts w:ascii="Arial" w:eastAsia="PMingLiU" w:hAnsi="Arial" w:cs="Times New Roman"/>
      <w:b/>
      <w:sz w:val="24"/>
      <w:szCs w:val="20"/>
      <w:lang w:bidi="he-IL"/>
    </w:rPr>
  </w:style>
  <w:style w:type="paragraph" w:customStyle="1" w:styleId="ab">
    <w:name w:val="Κεφαλίδα πίνακα"/>
    <w:basedOn w:val="a7"/>
    <w:rsid w:val="00C843BB"/>
    <w:pPr>
      <w:spacing w:after="0"/>
      <w:jc w:val="center"/>
    </w:pPr>
    <w:rPr>
      <w:rFonts w:ascii="Verdana" w:eastAsia="SimSun" w:hAnsi="Verdana" w:cs="Verdana"/>
      <w:b/>
      <w:bCs/>
      <w:sz w:val="20"/>
      <w:szCs w:val="20"/>
      <w:lang w:val="el-GR"/>
    </w:rPr>
  </w:style>
  <w:style w:type="table" w:styleId="TableGrid">
    <w:name w:val="Table Grid"/>
    <w:basedOn w:val="TableNormal"/>
    <w:uiPriority w:val="59"/>
    <w:rsid w:val="00C8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C843BB"/>
    <w:rPr>
      <w:b/>
      <w:i/>
      <w:spacing w:val="0"/>
      <w:lang w:val="el-GR"/>
    </w:rPr>
  </w:style>
  <w:style w:type="character" w:customStyle="1" w:styleId="NormalBoldChar">
    <w:name w:val="NormalBold Char"/>
    <w:rsid w:val="00C843BB"/>
    <w:rPr>
      <w:rFonts w:ascii="Times New Roman" w:eastAsia="Times New Roman" w:hAnsi="Times New Roman" w:cs="Times New Roman"/>
      <w:b/>
      <w:sz w:val="24"/>
      <w:lang w:val="el-GR"/>
    </w:rPr>
  </w:style>
  <w:style w:type="paragraph" w:customStyle="1" w:styleId="ChapterTitle">
    <w:name w:val="ChapterTitle"/>
    <w:basedOn w:val="Normal"/>
    <w:next w:val="Normal"/>
    <w:rsid w:val="00C843BB"/>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843BB"/>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1C0C58"/>
    <w:rPr>
      <w:rFonts w:ascii="Calibri" w:hAnsi="Calibri" w:cs="Calibri"/>
      <w:lang w:val="en-GB" w:eastAsia="zh-CN"/>
    </w:rPr>
  </w:style>
  <w:style w:type="character" w:customStyle="1" w:styleId="bold">
    <w:name w:val="bold"/>
    <w:basedOn w:val="DefaultParagraphFont"/>
    <w:rsid w:val="00073994"/>
  </w:style>
</w:styles>
</file>

<file path=word/webSettings.xml><?xml version="1.0" encoding="utf-8"?>
<w:webSettings xmlns:r="http://schemas.openxmlformats.org/officeDocument/2006/relationships" xmlns:w="http://schemas.openxmlformats.org/wordprocessingml/2006/main">
  <w:divs>
    <w:div w:id="1333799858">
      <w:bodyDiv w:val="1"/>
      <w:marLeft w:val="0"/>
      <w:marRight w:val="0"/>
      <w:marTop w:val="0"/>
      <w:marBottom w:val="0"/>
      <w:divBdr>
        <w:top w:val="none" w:sz="0" w:space="0" w:color="auto"/>
        <w:left w:val="none" w:sz="0" w:space="0" w:color="auto"/>
        <w:bottom w:val="none" w:sz="0" w:space="0" w:color="auto"/>
        <w:right w:val="none" w:sz="0" w:space="0" w:color="auto"/>
      </w:divBdr>
    </w:div>
    <w:div w:id="1736271052">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106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0</Words>
  <Characters>5</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CharactersWithSpaces>
  <SharedDoc>false</SharedDoc>
  <HLinks>
    <vt:vector size="540" baseType="variant">
      <vt:variant>
        <vt:i4>6094972</vt:i4>
      </vt:variant>
      <vt:variant>
        <vt:i4>468</vt:i4>
      </vt:variant>
      <vt:variant>
        <vt:i4>0</vt:i4>
      </vt:variant>
      <vt:variant>
        <vt:i4>5</vt:i4>
      </vt:variant>
      <vt:variant>
        <vt:lpwstr>http://www.eaadhsy.gr/n4412/prosarthmaA_index.html</vt:lpwstr>
      </vt:variant>
      <vt:variant>
        <vt:lpwstr>pararthma_A_X</vt:lpwstr>
      </vt:variant>
      <vt:variant>
        <vt:i4>1703951</vt:i4>
      </vt:variant>
      <vt:variant>
        <vt:i4>465</vt:i4>
      </vt:variant>
      <vt:variant>
        <vt:i4>0</vt:i4>
      </vt:variant>
      <vt:variant>
        <vt:i4>5</vt:i4>
      </vt:variant>
      <vt:variant>
        <vt:lpwstr>http://www.hsppa.gr/</vt:lpwstr>
      </vt:variant>
      <vt:variant>
        <vt:lpwstr/>
      </vt:variant>
      <vt:variant>
        <vt:i4>7733370</vt:i4>
      </vt:variant>
      <vt:variant>
        <vt:i4>462</vt:i4>
      </vt:variant>
      <vt:variant>
        <vt:i4>0</vt:i4>
      </vt:variant>
      <vt:variant>
        <vt:i4>5</vt:i4>
      </vt:variant>
      <vt:variant>
        <vt:lpwstr>http://www.eaadhsy.gr/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6946864</vt:i4>
      </vt:variant>
      <vt:variant>
        <vt:i4>456</vt:i4>
      </vt:variant>
      <vt:variant>
        <vt:i4>0</vt:i4>
      </vt:variant>
      <vt:variant>
        <vt:i4>5</vt:i4>
      </vt:variant>
      <vt:variant>
        <vt:lpwstr>http://www.dionysos.gr/</vt:lpwstr>
      </vt:variant>
      <vt:variant>
        <vt:lpwstr/>
      </vt:variant>
      <vt:variant>
        <vt:i4>2228331</vt:i4>
      </vt:variant>
      <vt:variant>
        <vt:i4>453</vt:i4>
      </vt:variant>
      <vt:variant>
        <vt:i4>0</vt:i4>
      </vt:variant>
      <vt:variant>
        <vt:i4>5</vt:i4>
      </vt:variant>
      <vt:variant>
        <vt:lpwstr>http://et.diavgeia.gov.gr/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1114134</vt:i4>
      </vt:variant>
      <vt:variant>
        <vt:i4>420</vt:i4>
      </vt:variant>
      <vt:variant>
        <vt:i4>0</vt:i4>
      </vt:variant>
      <vt:variant>
        <vt:i4>5</vt:i4>
      </vt:variant>
      <vt:variant>
        <vt:lpwstr>http://dimosnet.gr/blog/laws/%cf%83%cf%8e%ce%bc%ce%b1-%ce%b5%cf%80%ce%b9%ce%b8%ce%b5%cf%8e%cf%81%ce%b7%cf%83%ce%b7%cf%82-%ce%b5%cf%81%ce%b3%ce%b1%cf%83%ce%af%ce%b1%cf%82-%ce%b5%cf%8333413020171000113-12-2017/</vt:lpwstr>
      </vt:variant>
      <vt:variant>
        <vt:lpwstr/>
      </vt:variant>
      <vt:variant>
        <vt:i4>8126507</vt:i4>
      </vt:variant>
      <vt:variant>
        <vt:i4>417</vt:i4>
      </vt:variant>
      <vt:variant>
        <vt:i4>0</vt:i4>
      </vt:variant>
      <vt:variant>
        <vt:i4>5</vt:i4>
      </vt:variant>
      <vt:variant>
        <vt:lpwstr>http://dimosnet.gr/blog/laws/%ce%ac%cf%81%ce%b8%cf%81%ce%bf-107-%cf%84%cf%81%ce%bf%cf%80%ce%bf%cf%80%ce%bf%ce%b9%ce%ae%cf%83%ce%b5%ce%b9%cf%82-%cf%84%ce%bf%cf%85-%ce%bd-44122016-%ce%b1-147-6/</vt:lpwstr>
      </vt:variant>
      <vt:variant>
        <vt:lpwstr/>
      </vt:variant>
      <vt:variant>
        <vt:i4>6488177</vt:i4>
      </vt:variant>
      <vt:variant>
        <vt:i4>414</vt:i4>
      </vt:variant>
      <vt:variant>
        <vt:i4>0</vt:i4>
      </vt:variant>
      <vt:variant>
        <vt:i4>5</vt:i4>
      </vt:variant>
      <vt:variant>
        <vt:lpwstr>http://dimosnet.gr/blog/law_category/n-_449717/</vt:lpwstr>
      </vt:variant>
      <vt:variant>
        <vt:lpwstr/>
      </vt:variant>
      <vt:variant>
        <vt:i4>6094939</vt:i4>
      </vt:variant>
      <vt:variant>
        <vt:i4>411</vt:i4>
      </vt:variant>
      <vt:variant>
        <vt:i4>0</vt:i4>
      </vt:variant>
      <vt:variant>
        <vt:i4>5</vt:i4>
      </vt:variant>
      <vt:variant>
        <vt:lpwstr>http://www.promitheus.gov.gr/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1048633</vt:i4>
      </vt:variant>
      <vt:variant>
        <vt:i4>405</vt:i4>
      </vt:variant>
      <vt:variant>
        <vt:i4>0</vt:i4>
      </vt:variant>
      <vt:variant>
        <vt:i4>5</vt:i4>
      </vt:variant>
      <vt:variant>
        <vt:lpwstr/>
      </vt:variant>
      <vt:variant>
        <vt:lpwstr>_Toc531353840</vt:lpwstr>
      </vt:variant>
      <vt:variant>
        <vt:i4>1048633</vt:i4>
      </vt:variant>
      <vt:variant>
        <vt:i4>402</vt:i4>
      </vt:variant>
      <vt:variant>
        <vt:i4>0</vt:i4>
      </vt:variant>
      <vt:variant>
        <vt:i4>5</vt:i4>
      </vt:variant>
      <vt:variant>
        <vt:lpwstr/>
      </vt:variant>
      <vt:variant>
        <vt:lpwstr>_Toc531353840</vt:lpwstr>
      </vt:variant>
      <vt:variant>
        <vt:i4>1048633</vt:i4>
      </vt:variant>
      <vt:variant>
        <vt:i4>395</vt:i4>
      </vt:variant>
      <vt:variant>
        <vt:i4>0</vt:i4>
      </vt:variant>
      <vt:variant>
        <vt:i4>5</vt:i4>
      </vt:variant>
      <vt:variant>
        <vt:lpwstr/>
      </vt:variant>
      <vt:variant>
        <vt:lpwstr>_Toc531353840</vt:lpwstr>
      </vt:variant>
      <vt:variant>
        <vt:i4>1507385</vt:i4>
      </vt:variant>
      <vt:variant>
        <vt:i4>389</vt:i4>
      </vt:variant>
      <vt:variant>
        <vt:i4>0</vt:i4>
      </vt:variant>
      <vt:variant>
        <vt:i4>5</vt:i4>
      </vt:variant>
      <vt:variant>
        <vt:lpwstr/>
      </vt:variant>
      <vt:variant>
        <vt:lpwstr>_Toc531353839</vt:lpwstr>
      </vt:variant>
      <vt:variant>
        <vt:i4>1507385</vt:i4>
      </vt:variant>
      <vt:variant>
        <vt:i4>383</vt:i4>
      </vt:variant>
      <vt:variant>
        <vt:i4>0</vt:i4>
      </vt:variant>
      <vt:variant>
        <vt:i4>5</vt:i4>
      </vt:variant>
      <vt:variant>
        <vt:lpwstr/>
      </vt:variant>
      <vt:variant>
        <vt:lpwstr>_Toc531353838</vt:lpwstr>
      </vt:variant>
      <vt:variant>
        <vt:i4>1507385</vt:i4>
      </vt:variant>
      <vt:variant>
        <vt:i4>377</vt:i4>
      </vt:variant>
      <vt:variant>
        <vt:i4>0</vt:i4>
      </vt:variant>
      <vt:variant>
        <vt:i4>5</vt:i4>
      </vt:variant>
      <vt:variant>
        <vt:lpwstr/>
      </vt:variant>
      <vt:variant>
        <vt:lpwstr>_Toc531353837</vt:lpwstr>
      </vt:variant>
      <vt:variant>
        <vt:i4>1507385</vt:i4>
      </vt:variant>
      <vt:variant>
        <vt:i4>371</vt:i4>
      </vt:variant>
      <vt:variant>
        <vt:i4>0</vt:i4>
      </vt:variant>
      <vt:variant>
        <vt:i4>5</vt:i4>
      </vt:variant>
      <vt:variant>
        <vt:lpwstr/>
      </vt:variant>
      <vt:variant>
        <vt:lpwstr>_Toc531353836</vt:lpwstr>
      </vt:variant>
      <vt:variant>
        <vt:i4>1507385</vt:i4>
      </vt:variant>
      <vt:variant>
        <vt:i4>365</vt:i4>
      </vt:variant>
      <vt:variant>
        <vt:i4>0</vt:i4>
      </vt:variant>
      <vt:variant>
        <vt:i4>5</vt:i4>
      </vt:variant>
      <vt:variant>
        <vt:lpwstr/>
      </vt:variant>
      <vt:variant>
        <vt:lpwstr>_Toc531353835</vt:lpwstr>
      </vt:variant>
      <vt:variant>
        <vt:i4>1507385</vt:i4>
      </vt:variant>
      <vt:variant>
        <vt:i4>359</vt:i4>
      </vt:variant>
      <vt:variant>
        <vt:i4>0</vt:i4>
      </vt:variant>
      <vt:variant>
        <vt:i4>5</vt:i4>
      </vt:variant>
      <vt:variant>
        <vt:lpwstr/>
      </vt:variant>
      <vt:variant>
        <vt:lpwstr>_Toc531353834</vt:lpwstr>
      </vt:variant>
      <vt:variant>
        <vt:i4>1507385</vt:i4>
      </vt:variant>
      <vt:variant>
        <vt:i4>353</vt:i4>
      </vt:variant>
      <vt:variant>
        <vt:i4>0</vt:i4>
      </vt:variant>
      <vt:variant>
        <vt:i4>5</vt:i4>
      </vt:variant>
      <vt:variant>
        <vt:lpwstr/>
      </vt:variant>
      <vt:variant>
        <vt:lpwstr>_Toc531353833</vt:lpwstr>
      </vt:variant>
      <vt:variant>
        <vt:i4>1507385</vt:i4>
      </vt:variant>
      <vt:variant>
        <vt:i4>347</vt:i4>
      </vt:variant>
      <vt:variant>
        <vt:i4>0</vt:i4>
      </vt:variant>
      <vt:variant>
        <vt:i4>5</vt:i4>
      </vt:variant>
      <vt:variant>
        <vt:lpwstr/>
      </vt:variant>
      <vt:variant>
        <vt:lpwstr>_Toc531353832</vt:lpwstr>
      </vt:variant>
      <vt:variant>
        <vt:i4>1507385</vt:i4>
      </vt:variant>
      <vt:variant>
        <vt:i4>341</vt:i4>
      </vt:variant>
      <vt:variant>
        <vt:i4>0</vt:i4>
      </vt:variant>
      <vt:variant>
        <vt:i4>5</vt:i4>
      </vt:variant>
      <vt:variant>
        <vt:lpwstr/>
      </vt:variant>
      <vt:variant>
        <vt:lpwstr>_Toc531353831</vt:lpwstr>
      </vt:variant>
      <vt:variant>
        <vt:i4>1507385</vt:i4>
      </vt:variant>
      <vt:variant>
        <vt:i4>335</vt:i4>
      </vt:variant>
      <vt:variant>
        <vt:i4>0</vt:i4>
      </vt:variant>
      <vt:variant>
        <vt:i4>5</vt:i4>
      </vt:variant>
      <vt:variant>
        <vt:lpwstr/>
      </vt:variant>
      <vt:variant>
        <vt:lpwstr>_Toc531353830</vt:lpwstr>
      </vt:variant>
      <vt:variant>
        <vt:i4>1441849</vt:i4>
      </vt:variant>
      <vt:variant>
        <vt:i4>329</vt:i4>
      </vt:variant>
      <vt:variant>
        <vt:i4>0</vt:i4>
      </vt:variant>
      <vt:variant>
        <vt:i4>5</vt:i4>
      </vt:variant>
      <vt:variant>
        <vt:lpwstr/>
      </vt:variant>
      <vt:variant>
        <vt:lpwstr>_Toc531353829</vt:lpwstr>
      </vt:variant>
      <vt:variant>
        <vt:i4>1441849</vt:i4>
      </vt:variant>
      <vt:variant>
        <vt:i4>323</vt:i4>
      </vt:variant>
      <vt:variant>
        <vt:i4>0</vt:i4>
      </vt:variant>
      <vt:variant>
        <vt:i4>5</vt:i4>
      </vt:variant>
      <vt:variant>
        <vt:lpwstr/>
      </vt:variant>
      <vt:variant>
        <vt:lpwstr>_Toc531353828</vt:lpwstr>
      </vt:variant>
      <vt:variant>
        <vt:i4>1441849</vt:i4>
      </vt:variant>
      <vt:variant>
        <vt:i4>317</vt:i4>
      </vt:variant>
      <vt:variant>
        <vt:i4>0</vt:i4>
      </vt:variant>
      <vt:variant>
        <vt:i4>5</vt:i4>
      </vt:variant>
      <vt:variant>
        <vt:lpwstr/>
      </vt:variant>
      <vt:variant>
        <vt:lpwstr>_Toc531353827</vt:lpwstr>
      </vt:variant>
      <vt:variant>
        <vt:i4>1441849</vt:i4>
      </vt:variant>
      <vt:variant>
        <vt:i4>311</vt:i4>
      </vt:variant>
      <vt:variant>
        <vt:i4>0</vt:i4>
      </vt:variant>
      <vt:variant>
        <vt:i4>5</vt:i4>
      </vt:variant>
      <vt:variant>
        <vt:lpwstr/>
      </vt:variant>
      <vt:variant>
        <vt:lpwstr>_Toc531353826</vt:lpwstr>
      </vt:variant>
      <vt:variant>
        <vt:i4>1441849</vt:i4>
      </vt:variant>
      <vt:variant>
        <vt:i4>305</vt:i4>
      </vt:variant>
      <vt:variant>
        <vt:i4>0</vt:i4>
      </vt:variant>
      <vt:variant>
        <vt:i4>5</vt:i4>
      </vt:variant>
      <vt:variant>
        <vt:lpwstr/>
      </vt:variant>
      <vt:variant>
        <vt:lpwstr>_Toc531353825</vt:lpwstr>
      </vt:variant>
      <vt:variant>
        <vt:i4>1441849</vt:i4>
      </vt:variant>
      <vt:variant>
        <vt:i4>299</vt:i4>
      </vt:variant>
      <vt:variant>
        <vt:i4>0</vt:i4>
      </vt:variant>
      <vt:variant>
        <vt:i4>5</vt:i4>
      </vt:variant>
      <vt:variant>
        <vt:lpwstr/>
      </vt:variant>
      <vt:variant>
        <vt:lpwstr>_Toc531353824</vt:lpwstr>
      </vt:variant>
      <vt:variant>
        <vt:i4>1441849</vt:i4>
      </vt:variant>
      <vt:variant>
        <vt:i4>293</vt:i4>
      </vt:variant>
      <vt:variant>
        <vt:i4>0</vt:i4>
      </vt:variant>
      <vt:variant>
        <vt:i4>5</vt:i4>
      </vt:variant>
      <vt:variant>
        <vt:lpwstr/>
      </vt:variant>
      <vt:variant>
        <vt:lpwstr>_Toc531353823</vt:lpwstr>
      </vt:variant>
      <vt:variant>
        <vt:i4>1441849</vt:i4>
      </vt:variant>
      <vt:variant>
        <vt:i4>287</vt:i4>
      </vt:variant>
      <vt:variant>
        <vt:i4>0</vt:i4>
      </vt:variant>
      <vt:variant>
        <vt:i4>5</vt:i4>
      </vt:variant>
      <vt:variant>
        <vt:lpwstr/>
      </vt:variant>
      <vt:variant>
        <vt:lpwstr>_Toc531353822</vt:lpwstr>
      </vt:variant>
      <vt:variant>
        <vt:i4>1441849</vt:i4>
      </vt:variant>
      <vt:variant>
        <vt:i4>281</vt:i4>
      </vt:variant>
      <vt:variant>
        <vt:i4>0</vt:i4>
      </vt:variant>
      <vt:variant>
        <vt:i4>5</vt:i4>
      </vt:variant>
      <vt:variant>
        <vt:lpwstr/>
      </vt:variant>
      <vt:variant>
        <vt:lpwstr>_Toc531353821</vt:lpwstr>
      </vt:variant>
      <vt:variant>
        <vt:i4>1441849</vt:i4>
      </vt:variant>
      <vt:variant>
        <vt:i4>275</vt:i4>
      </vt:variant>
      <vt:variant>
        <vt:i4>0</vt:i4>
      </vt:variant>
      <vt:variant>
        <vt:i4>5</vt:i4>
      </vt:variant>
      <vt:variant>
        <vt:lpwstr/>
      </vt:variant>
      <vt:variant>
        <vt:lpwstr>_Toc531353820</vt:lpwstr>
      </vt:variant>
      <vt:variant>
        <vt:i4>1376313</vt:i4>
      </vt:variant>
      <vt:variant>
        <vt:i4>269</vt:i4>
      </vt:variant>
      <vt:variant>
        <vt:i4>0</vt:i4>
      </vt:variant>
      <vt:variant>
        <vt:i4>5</vt:i4>
      </vt:variant>
      <vt:variant>
        <vt:lpwstr/>
      </vt:variant>
      <vt:variant>
        <vt:lpwstr>_Toc531353819</vt:lpwstr>
      </vt:variant>
      <vt:variant>
        <vt:i4>1376313</vt:i4>
      </vt:variant>
      <vt:variant>
        <vt:i4>263</vt:i4>
      </vt:variant>
      <vt:variant>
        <vt:i4>0</vt:i4>
      </vt:variant>
      <vt:variant>
        <vt:i4>5</vt:i4>
      </vt:variant>
      <vt:variant>
        <vt:lpwstr/>
      </vt:variant>
      <vt:variant>
        <vt:lpwstr>_Toc531353818</vt:lpwstr>
      </vt:variant>
      <vt:variant>
        <vt:i4>1376313</vt:i4>
      </vt:variant>
      <vt:variant>
        <vt:i4>257</vt:i4>
      </vt:variant>
      <vt:variant>
        <vt:i4>0</vt:i4>
      </vt:variant>
      <vt:variant>
        <vt:i4>5</vt:i4>
      </vt:variant>
      <vt:variant>
        <vt:lpwstr/>
      </vt:variant>
      <vt:variant>
        <vt:lpwstr>_Toc531353817</vt:lpwstr>
      </vt:variant>
      <vt:variant>
        <vt:i4>1376313</vt:i4>
      </vt:variant>
      <vt:variant>
        <vt:i4>251</vt:i4>
      </vt:variant>
      <vt:variant>
        <vt:i4>0</vt:i4>
      </vt:variant>
      <vt:variant>
        <vt:i4>5</vt:i4>
      </vt:variant>
      <vt:variant>
        <vt:lpwstr/>
      </vt:variant>
      <vt:variant>
        <vt:lpwstr>_Toc531353816</vt:lpwstr>
      </vt:variant>
      <vt:variant>
        <vt:i4>1376313</vt:i4>
      </vt:variant>
      <vt:variant>
        <vt:i4>245</vt:i4>
      </vt:variant>
      <vt:variant>
        <vt:i4>0</vt:i4>
      </vt:variant>
      <vt:variant>
        <vt:i4>5</vt:i4>
      </vt:variant>
      <vt:variant>
        <vt:lpwstr/>
      </vt:variant>
      <vt:variant>
        <vt:lpwstr>_Toc531353815</vt:lpwstr>
      </vt:variant>
      <vt:variant>
        <vt:i4>1376313</vt:i4>
      </vt:variant>
      <vt:variant>
        <vt:i4>239</vt:i4>
      </vt:variant>
      <vt:variant>
        <vt:i4>0</vt:i4>
      </vt:variant>
      <vt:variant>
        <vt:i4>5</vt:i4>
      </vt:variant>
      <vt:variant>
        <vt:lpwstr/>
      </vt:variant>
      <vt:variant>
        <vt:lpwstr>_Toc531353814</vt:lpwstr>
      </vt:variant>
      <vt:variant>
        <vt:i4>1376313</vt:i4>
      </vt:variant>
      <vt:variant>
        <vt:i4>233</vt:i4>
      </vt:variant>
      <vt:variant>
        <vt:i4>0</vt:i4>
      </vt:variant>
      <vt:variant>
        <vt:i4>5</vt:i4>
      </vt:variant>
      <vt:variant>
        <vt:lpwstr/>
      </vt:variant>
      <vt:variant>
        <vt:lpwstr>_Toc531353813</vt:lpwstr>
      </vt:variant>
      <vt:variant>
        <vt:i4>1376313</vt:i4>
      </vt:variant>
      <vt:variant>
        <vt:i4>227</vt:i4>
      </vt:variant>
      <vt:variant>
        <vt:i4>0</vt:i4>
      </vt:variant>
      <vt:variant>
        <vt:i4>5</vt:i4>
      </vt:variant>
      <vt:variant>
        <vt:lpwstr/>
      </vt:variant>
      <vt:variant>
        <vt:lpwstr>_Toc531353812</vt:lpwstr>
      </vt:variant>
      <vt:variant>
        <vt:i4>1376313</vt:i4>
      </vt:variant>
      <vt:variant>
        <vt:i4>221</vt:i4>
      </vt:variant>
      <vt:variant>
        <vt:i4>0</vt:i4>
      </vt:variant>
      <vt:variant>
        <vt:i4>5</vt:i4>
      </vt:variant>
      <vt:variant>
        <vt:lpwstr/>
      </vt:variant>
      <vt:variant>
        <vt:lpwstr>_Toc531353811</vt:lpwstr>
      </vt:variant>
      <vt:variant>
        <vt:i4>1376313</vt:i4>
      </vt:variant>
      <vt:variant>
        <vt:i4>215</vt:i4>
      </vt:variant>
      <vt:variant>
        <vt:i4>0</vt:i4>
      </vt:variant>
      <vt:variant>
        <vt:i4>5</vt:i4>
      </vt:variant>
      <vt:variant>
        <vt:lpwstr/>
      </vt:variant>
      <vt:variant>
        <vt:lpwstr>_Toc531353810</vt:lpwstr>
      </vt:variant>
      <vt:variant>
        <vt:i4>1310777</vt:i4>
      </vt:variant>
      <vt:variant>
        <vt:i4>209</vt:i4>
      </vt:variant>
      <vt:variant>
        <vt:i4>0</vt:i4>
      </vt:variant>
      <vt:variant>
        <vt:i4>5</vt:i4>
      </vt:variant>
      <vt:variant>
        <vt:lpwstr/>
      </vt:variant>
      <vt:variant>
        <vt:lpwstr>_Toc531353809</vt:lpwstr>
      </vt:variant>
      <vt:variant>
        <vt:i4>1310777</vt:i4>
      </vt:variant>
      <vt:variant>
        <vt:i4>203</vt:i4>
      </vt:variant>
      <vt:variant>
        <vt:i4>0</vt:i4>
      </vt:variant>
      <vt:variant>
        <vt:i4>5</vt:i4>
      </vt:variant>
      <vt:variant>
        <vt:lpwstr/>
      </vt:variant>
      <vt:variant>
        <vt:lpwstr>_Toc531353808</vt:lpwstr>
      </vt:variant>
      <vt:variant>
        <vt:i4>1310777</vt:i4>
      </vt:variant>
      <vt:variant>
        <vt:i4>197</vt:i4>
      </vt:variant>
      <vt:variant>
        <vt:i4>0</vt:i4>
      </vt:variant>
      <vt:variant>
        <vt:i4>5</vt:i4>
      </vt:variant>
      <vt:variant>
        <vt:lpwstr/>
      </vt:variant>
      <vt:variant>
        <vt:lpwstr>_Toc531353807</vt:lpwstr>
      </vt:variant>
      <vt:variant>
        <vt:i4>1310777</vt:i4>
      </vt:variant>
      <vt:variant>
        <vt:i4>191</vt:i4>
      </vt:variant>
      <vt:variant>
        <vt:i4>0</vt:i4>
      </vt:variant>
      <vt:variant>
        <vt:i4>5</vt:i4>
      </vt:variant>
      <vt:variant>
        <vt:lpwstr/>
      </vt:variant>
      <vt:variant>
        <vt:lpwstr>_Toc531353806</vt:lpwstr>
      </vt:variant>
      <vt:variant>
        <vt:i4>1310777</vt:i4>
      </vt:variant>
      <vt:variant>
        <vt:i4>185</vt:i4>
      </vt:variant>
      <vt:variant>
        <vt:i4>0</vt:i4>
      </vt:variant>
      <vt:variant>
        <vt:i4>5</vt:i4>
      </vt:variant>
      <vt:variant>
        <vt:lpwstr/>
      </vt:variant>
      <vt:variant>
        <vt:lpwstr>_Toc531353805</vt:lpwstr>
      </vt:variant>
      <vt:variant>
        <vt:i4>1310777</vt:i4>
      </vt:variant>
      <vt:variant>
        <vt:i4>179</vt:i4>
      </vt:variant>
      <vt:variant>
        <vt:i4>0</vt:i4>
      </vt:variant>
      <vt:variant>
        <vt:i4>5</vt:i4>
      </vt:variant>
      <vt:variant>
        <vt:lpwstr/>
      </vt:variant>
      <vt:variant>
        <vt:lpwstr>_Toc531353804</vt:lpwstr>
      </vt:variant>
      <vt:variant>
        <vt:i4>1310777</vt:i4>
      </vt:variant>
      <vt:variant>
        <vt:i4>173</vt:i4>
      </vt:variant>
      <vt:variant>
        <vt:i4>0</vt:i4>
      </vt:variant>
      <vt:variant>
        <vt:i4>5</vt:i4>
      </vt:variant>
      <vt:variant>
        <vt:lpwstr/>
      </vt:variant>
      <vt:variant>
        <vt:lpwstr>_Toc531353803</vt:lpwstr>
      </vt:variant>
      <vt:variant>
        <vt:i4>1310777</vt:i4>
      </vt:variant>
      <vt:variant>
        <vt:i4>167</vt:i4>
      </vt:variant>
      <vt:variant>
        <vt:i4>0</vt:i4>
      </vt:variant>
      <vt:variant>
        <vt:i4>5</vt:i4>
      </vt:variant>
      <vt:variant>
        <vt:lpwstr/>
      </vt:variant>
      <vt:variant>
        <vt:lpwstr>_Toc531353802</vt:lpwstr>
      </vt:variant>
      <vt:variant>
        <vt:i4>1310777</vt:i4>
      </vt:variant>
      <vt:variant>
        <vt:i4>161</vt:i4>
      </vt:variant>
      <vt:variant>
        <vt:i4>0</vt:i4>
      </vt:variant>
      <vt:variant>
        <vt:i4>5</vt:i4>
      </vt:variant>
      <vt:variant>
        <vt:lpwstr/>
      </vt:variant>
      <vt:variant>
        <vt:lpwstr>_Toc531353801</vt:lpwstr>
      </vt:variant>
      <vt:variant>
        <vt:i4>1310777</vt:i4>
      </vt:variant>
      <vt:variant>
        <vt:i4>155</vt:i4>
      </vt:variant>
      <vt:variant>
        <vt:i4>0</vt:i4>
      </vt:variant>
      <vt:variant>
        <vt:i4>5</vt:i4>
      </vt:variant>
      <vt:variant>
        <vt:lpwstr/>
      </vt:variant>
      <vt:variant>
        <vt:lpwstr>_Toc531353800</vt:lpwstr>
      </vt:variant>
      <vt:variant>
        <vt:i4>1900598</vt:i4>
      </vt:variant>
      <vt:variant>
        <vt:i4>149</vt:i4>
      </vt:variant>
      <vt:variant>
        <vt:i4>0</vt:i4>
      </vt:variant>
      <vt:variant>
        <vt:i4>5</vt:i4>
      </vt:variant>
      <vt:variant>
        <vt:lpwstr/>
      </vt:variant>
      <vt:variant>
        <vt:lpwstr>_Toc531353799</vt:lpwstr>
      </vt:variant>
      <vt:variant>
        <vt:i4>1900598</vt:i4>
      </vt:variant>
      <vt:variant>
        <vt:i4>143</vt:i4>
      </vt:variant>
      <vt:variant>
        <vt:i4>0</vt:i4>
      </vt:variant>
      <vt:variant>
        <vt:i4>5</vt:i4>
      </vt:variant>
      <vt:variant>
        <vt:lpwstr/>
      </vt:variant>
      <vt:variant>
        <vt:lpwstr>_Toc531353798</vt:lpwstr>
      </vt:variant>
      <vt:variant>
        <vt:i4>1900598</vt:i4>
      </vt:variant>
      <vt:variant>
        <vt:i4>137</vt:i4>
      </vt:variant>
      <vt:variant>
        <vt:i4>0</vt:i4>
      </vt:variant>
      <vt:variant>
        <vt:i4>5</vt:i4>
      </vt:variant>
      <vt:variant>
        <vt:lpwstr/>
      </vt:variant>
      <vt:variant>
        <vt:lpwstr>_Toc531353797</vt:lpwstr>
      </vt:variant>
      <vt:variant>
        <vt:i4>1900598</vt:i4>
      </vt:variant>
      <vt:variant>
        <vt:i4>131</vt:i4>
      </vt:variant>
      <vt:variant>
        <vt:i4>0</vt:i4>
      </vt:variant>
      <vt:variant>
        <vt:i4>5</vt:i4>
      </vt:variant>
      <vt:variant>
        <vt:lpwstr/>
      </vt:variant>
      <vt:variant>
        <vt:lpwstr>_Toc531353796</vt:lpwstr>
      </vt:variant>
      <vt:variant>
        <vt:i4>1900598</vt:i4>
      </vt:variant>
      <vt:variant>
        <vt:i4>125</vt:i4>
      </vt:variant>
      <vt:variant>
        <vt:i4>0</vt:i4>
      </vt:variant>
      <vt:variant>
        <vt:i4>5</vt:i4>
      </vt:variant>
      <vt:variant>
        <vt:lpwstr/>
      </vt:variant>
      <vt:variant>
        <vt:lpwstr>_Toc531353795</vt:lpwstr>
      </vt:variant>
      <vt:variant>
        <vt:i4>1900598</vt:i4>
      </vt:variant>
      <vt:variant>
        <vt:i4>119</vt:i4>
      </vt:variant>
      <vt:variant>
        <vt:i4>0</vt:i4>
      </vt:variant>
      <vt:variant>
        <vt:i4>5</vt:i4>
      </vt:variant>
      <vt:variant>
        <vt:lpwstr/>
      </vt:variant>
      <vt:variant>
        <vt:lpwstr>_Toc531353794</vt:lpwstr>
      </vt:variant>
      <vt:variant>
        <vt:i4>1900598</vt:i4>
      </vt:variant>
      <vt:variant>
        <vt:i4>113</vt:i4>
      </vt:variant>
      <vt:variant>
        <vt:i4>0</vt:i4>
      </vt:variant>
      <vt:variant>
        <vt:i4>5</vt:i4>
      </vt:variant>
      <vt:variant>
        <vt:lpwstr/>
      </vt:variant>
      <vt:variant>
        <vt:lpwstr>_Toc531353793</vt:lpwstr>
      </vt:variant>
      <vt:variant>
        <vt:i4>1900598</vt:i4>
      </vt:variant>
      <vt:variant>
        <vt:i4>107</vt:i4>
      </vt:variant>
      <vt:variant>
        <vt:i4>0</vt:i4>
      </vt:variant>
      <vt:variant>
        <vt:i4>5</vt:i4>
      </vt:variant>
      <vt:variant>
        <vt:lpwstr/>
      </vt:variant>
      <vt:variant>
        <vt:lpwstr>_Toc531353792</vt:lpwstr>
      </vt:variant>
      <vt:variant>
        <vt:i4>1900598</vt:i4>
      </vt:variant>
      <vt:variant>
        <vt:i4>101</vt:i4>
      </vt:variant>
      <vt:variant>
        <vt:i4>0</vt:i4>
      </vt:variant>
      <vt:variant>
        <vt:i4>5</vt:i4>
      </vt:variant>
      <vt:variant>
        <vt:lpwstr/>
      </vt:variant>
      <vt:variant>
        <vt:lpwstr>_Toc531353791</vt:lpwstr>
      </vt:variant>
      <vt:variant>
        <vt:i4>1900598</vt:i4>
      </vt:variant>
      <vt:variant>
        <vt:i4>95</vt:i4>
      </vt:variant>
      <vt:variant>
        <vt:i4>0</vt:i4>
      </vt:variant>
      <vt:variant>
        <vt:i4>5</vt:i4>
      </vt:variant>
      <vt:variant>
        <vt:lpwstr/>
      </vt:variant>
      <vt:variant>
        <vt:lpwstr>_Toc531353790</vt:lpwstr>
      </vt:variant>
      <vt:variant>
        <vt:i4>1835062</vt:i4>
      </vt:variant>
      <vt:variant>
        <vt:i4>89</vt:i4>
      </vt:variant>
      <vt:variant>
        <vt:i4>0</vt:i4>
      </vt:variant>
      <vt:variant>
        <vt:i4>5</vt:i4>
      </vt:variant>
      <vt:variant>
        <vt:lpwstr/>
      </vt:variant>
      <vt:variant>
        <vt:lpwstr>_Toc531353789</vt:lpwstr>
      </vt:variant>
      <vt:variant>
        <vt:i4>1835062</vt:i4>
      </vt:variant>
      <vt:variant>
        <vt:i4>83</vt:i4>
      </vt:variant>
      <vt:variant>
        <vt:i4>0</vt:i4>
      </vt:variant>
      <vt:variant>
        <vt:i4>5</vt:i4>
      </vt:variant>
      <vt:variant>
        <vt:lpwstr/>
      </vt:variant>
      <vt:variant>
        <vt:lpwstr>_Toc531353788</vt:lpwstr>
      </vt:variant>
      <vt:variant>
        <vt:i4>1835062</vt:i4>
      </vt:variant>
      <vt:variant>
        <vt:i4>77</vt:i4>
      </vt:variant>
      <vt:variant>
        <vt:i4>0</vt:i4>
      </vt:variant>
      <vt:variant>
        <vt:i4>5</vt:i4>
      </vt:variant>
      <vt:variant>
        <vt:lpwstr/>
      </vt:variant>
      <vt:variant>
        <vt:lpwstr>_Toc531353787</vt:lpwstr>
      </vt:variant>
      <vt:variant>
        <vt:i4>1835062</vt:i4>
      </vt:variant>
      <vt:variant>
        <vt:i4>71</vt:i4>
      </vt:variant>
      <vt:variant>
        <vt:i4>0</vt:i4>
      </vt:variant>
      <vt:variant>
        <vt:i4>5</vt:i4>
      </vt:variant>
      <vt:variant>
        <vt:lpwstr/>
      </vt:variant>
      <vt:variant>
        <vt:lpwstr>_Toc531353786</vt:lpwstr>
      </vt:variant>
      <vt:variant>
        <vt:i4>1835062</vt:i4>
      </vt:variant>
      <vt:variant>
        <vt:i4>65</vt:i4>
      </vt:variant>
      <vt:variant>
        <vt:i4>0</vt:i4>
      </vt:variant>
      <vt:variant>
        <vt:i4>5</vt:i4>
      </vt:variant>
      <vt:variant>
        <vt:lpwstr/>
      </vt:variant>
      <vt:variant>
        <vt:lpwstr>_Toc531353785</vt:lpwstr>
      </vt:variant>
      <vt:variant>
        <vt:i4>1835062</vt:i4>
      </vt:variant>
      <vt:variant>
        <vt:i4>59</vt:i4>
      </vt:variant>
      <vt:variant>
        <vt:i4>0</vt:i4>
      </vt:variant>
      <vt:variant>
        <vt:i4>5</vt:i4>
      </vt:variant>
      <vt:variant>
        <vt:lpwstr/>
      </vt:variant>
      <vt:variant>
        <vt:lpwstr>_Toc531353784</vt:lpwstr>
      </vt:variant>
      <vt:variant>
        <vt:i4>1835062</vt:i4>
      </vt:variant>
      <vt:variant>
        <vt:i4>53</vt:i4>
      </vt:variant>
      <vt:variant>
        <vt:i4>0</vt:i4>
      </vt:variant>
      <vt:variant>
        <vt:i4>5</vt:i4>
      </vt:variant>
      <vt:variant>
        <vt:lpwstr/>
      </vt:variant>
      <vt:variant>
        <vt:lpwstr>_Toc531353783</vt:lpwstr>
      </vt:variant>
      <vt:variant>
        <vt:i4>1835062</vt:i4>
      </vt:variant>
      <vt:variant>
        <vt:i4>47</vt:i4>
      </vt:variant>
      <vt:variant>
        <vt:i4>0</vt:i4>
      </vt:variant>
      <vt:variant>
        <vt:i4>5</vt:i4>
      </vt:variant>
      <vt:variant>
        <vt:lpwstr/>
      </vt:variant>
      <vt:variant>
        <vt:lpwstr>_Toc531353782</vt:lpwstr>
      </vt:variant>
      <vt:variant>
        <vt:i4>1835062</vt:i4>
      </vt:variant>
      <vt:variant>
        <vt:i4>41</vt:i4>
      </vt:variant>
      <vt:variant>
        <vt:i4>0</vt:i4>
      </vt:variant>
      <vt:variant>
        <vt:i4>5</vt:i4>
      </vt:variant>
      <vt:variant>
        <vt:lpwstr/>
      </vt:variant>
      <vt:variant>
        <vt:lpwstr>_Toc531353781</vt:lpwstr>
      </vt:variant>
      <vt:variant>
        <vt:i4>1835062</vt:i4>
      </vt:variant>
      <vt:variant>
        <vt:i4>35</vt:i4>
      </vt:variant>
      <vt:variant>
        <vt:i4>0</vt:i4>
      </vt:variant>
      <vt:variant>
        <vt:i4>5</vt:i4>
      </vt:variant>
      <vt:variant>
        <vt:lpwstr/>
      </vt:variant>
      <vt:variant>
        <vt:lpwstr>_Toc531353780</vt:lpwstr>
      </vt:variant>
      <vt:variant>
        <vt:i4>1245238</vt:i4>
      </vt:variant>
      <vt:variant>
        <vt:i4>29</vt:i4>
      </vt:variant>
      <vt:variant>
        <vt:i4>0</vt:i4>
      </vt:variant>
      <vt:variant>
        <vt:i4>5</vt:i4>
      </vt:variant>
      <vt:variant>
        <vt:lpwstr/>
      </vt:variant>
      <vt:variant>
        <vt:lpwstr>_Toc531353779</vt:lpwstr>
      </vt:variant>
      <vt:variant>
        <vt:i4>1245238</vt:i4>
      </vt:variant>
      <vt:variant>
        <vt:i4>23</vt:i4>
      </vt:variant>
      <vt:variant>
        <vt:i4>0</vt:i4>
      </vt:variant>
      <vt:variant>
        <vt:i4>5</vt:i4>
      </vt:variant>
      <vt:variant>
        <vt:lpwstr/>
      </vt:variant>
      <vt:variant>
        <vt:lpwstr>_Toc531353778</vt:lpwstr>
      </vt:variant>
      <vt:variant>
        <vt:i4>1245238</vt:i4>
      </vt:variant>
      <vt:variant>
        <vt:i4>17</vt:i4>
      </vt:variant>
      <vt:variant>
        <vt:i4>0</vt:i4>
      </vt:variant>
      <vt:variant>
        <vt:i4>5</vt:i4>
      </vt:variant>
      <vt:variant>
        <vt:lpwstr/>
      </vt:variant>
      <vt:variant>
        <vt:lpwstr>_Toc531353777</vt:lpwstr>
      </vt:variant>
      <vt:variant>
        <vt:i4>1245238</vt:i4>
      </vt:variant>
      <vt:variant>
        <vt:i4>11</vt:i4>
      </vt:variant>
      <vt:variant>
        <vt:i4>0</vt:i4>
      </vt:variant>
      <vt:variant>
        <vt:i4>5</vt:i4>
      </vt:variant>
      <vt:variant>
        <vt:lpwstr/>
      </vt:variant>
      <vt:variant>
        <vt:lpwstr>_Toc531353776</vt:lpwstr>
      </vt:variant>
      <vt:variant>
        <vt:i4>1245238</vt:i4>
      </vt:variant>
      <vt:variant>
        <vt:i4>5</vt:i4>
      </vt:variant>
      <vt:variant>
        <vt:i4>0</vt:i4>
      </vt:variant>
      <vt:variant>
        <vt:i4>5</vt:i4>
      </vt:variant>
      <vt:variant>
        <vt:lpwstr/>
      </vt:variant>
      <vt:variant>
        <vt:lpwstr>_Toc531353775</vt:lpwstr>
      </vt:variant>
      <vt:variant>
        <vt:i4>4128781</vt:i4>
      </vt:variant>
      <vt:variant>
        <vt:i4>0</vt:i4>
      </vt:variant>
      <vt:variant>
        <vt:i4>0</vt:i4>
      </vt:variant>
      <vt:variant>
        <vt:i4>5</vt:i4>
      </vt:variant>
      <vt:variant>
        <vt:lpwstr>mailto:milonas@dionysos.gr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10</cp:revision>
  <cp:lastPrinted>2018-01-04T11:38:00Z</cp:lastPrinted>
  <dcterms:created xsi:type="dcterms:W3CDTF">2018-12-17T19:30:00Z</dcterms:created>
  <dcterms:modified xsi:type="dcterms:W3CDTF">2018-12-17T19:50:00Z</dcterms:modified>
</cp:coreProperties>
</file>