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6E4A" w:rsidRPr="00D36E4A" w:rsidRDefault="00B3601C" w:rsidP="00D36E4A">
      <w:pPr>
        <w:rPr>
          <w:szCs w:val="22"/>
          <w:lang w:val="el-GR"/>
        </w:rPr>
      </w:pPr>
      <w:r>
        <w:rPr>
          <w:rStyle w:val="a6"/>
        </w:rPr>
        <w:endnoteReference w:id="1"/>
      </w:r>
      <w:r w:rsidRPr="00B3601C">
        <w:rPr>
          <w:rStyle w:val="a6"/>
          <w:i/>
          <w:lang w:val="el-GR"/>
        </w:rPr>
        <w:t>.</w:t>
      </w:r>
    </w:p>
    <w:sectPr w:rsidR="00D36E4A" w:rsidRPr="00D36E4A" w:rsidSect="00952973">
      <w:footerReference w:type="default" r:id="rId8"/>
      <w:footerReference w:type="first" r:id="rId9"/>
      <w:endnotePr>
        <w:numRestart w:val="eachSect"/>
      </w:endnotePr>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82A" w:rsidRDefault="001F382A">
      <w:pPr>
        <w:spacing w:after="0"/>
      </w:pPr>
      <w:r>
        <w:separator/>
      </w:r>
    </w:p>
  </w:endnote>
  <w:endnote w:type="continuationSeparator" w:id="0">
    <w:p w:rsidR="001F382A" w:rsidRDefault="001F382A">
      <w:pPr>
        <w:spacing w:after="0"/>
      </w:pPr>
      <w:r>
        <w:continuationSeparator/>
      </w:r>
    </w:p>
  </w:endnote>
  <w:endnote w:id="1">
    <w:p w:rsidR="00674EC3" w:rsidRDefault="00674EC3" w:rsidP="00B3601C">
      <w:pPr>
        <w:pStyle w:val="afd"/>
        <w:tabs>
          <w:tab w:val="left" w:pos="284"/>
        </w:tabs>
        <w:spacing w:after="200"/>
        <w:rPr>
          <w:lang w:val="el-GR"/>
        </w:rPr>
      </w:pPr>
      <w:r w:rsidRPr="00B3601C">
        <w:rPr>
          <w:lang w:val="el-GR"/>
        </w:rPr>
        <w:tab/>
      </w:r>
    </w:p>
    <w:p w:rsidR="00674EC3" w:rsidRPr="006B2C94" w:rsidRDefault="00674EC3" w:rsidP="000042A4">
      <w:pPr>
        <w:pStyle w:val="2"/>
        <w:tabs>
          <w:tab w:val="clear" w:pos="567"/>
          <w:tab w:val="left" w:pos="0"/>
        </w:tabs>
        <w:ind w:left="0" w:firstLine="0"/>
        <w:rPr>
          <w:lang w:val="el-GR"/>
        </w:rPr>
      </w:pPr>
      <w:bookmarkStart w:id="0" w:name="_Toc503274372"/>
      <w:r>
        <w:rPr>
          <w:rFonts w:ascii="Calibri" w:hAnsi="Calibri"/>
          <w:lang w:val="el-GR"/>
        </w:rPr>
        <w:t xml:space="preserve">ΠΑΡΑΡΤΗΜΑ ΙIΙ – ΥΠΟΔΕΙΓΜΑ ΟΙΚΟΝΟΜΙΚΗΣ ΠΡΟΣΦΟΡΑΣ  </w:t>
      </w:r>
      <w:bookmarkEnd w:id="0"/>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tbl>
      <w:tblPr>
        <w:tblW w:w="8755" w:type="dxa"/>
        <w:tblLook w:val="01E0"/>
      </w:tblPr>
      <w:tblGrid>
        <w:gridCol w:w="4219"/>
        <w:gridCol w:w="4536"/>
      </w:tblGrid>
      <w:tr w:rsidR="00674EC3" w:rsidRPr="00EB5996" w:rsidTr="000D2BF8">
        <w:trPr>
          <w:cantSplit/>
          <w:trHeight w:hRule="exact" w:val="454"/>
        </w:trPr>
        <w:tc>
          <w:tcPr>
            <w:tcW w:w="4219" w:type="dxa"/>
            <w:shd w:val="clear" w:color="auto" w:fill="auto"/>
          </w:tcPr>
          <w:p w:rsidR="00674EC3" w:rsidRPr="00EB5996" w:rsidRDefault="00674EC3" w:rsidP="000D2BF8">
            <w:pPr>
              <w:widowControl w:val="0"/>
              <w:suppressAutoHyphens w:val="0"/>
              <w:spacing w:after="200" w:line="276" w:lineRule="auto"/>
              <w:rPr>
                <w:rFonts w:cs="Arial"/>
                <w:b/>
                <w:kern w:val="2"/>
                <w:sz w:val="18"/>
                <w:szCs w:val="18"/>
              </w:rPr>
            </w:pPr>
            <w:r w:rsidRPr="00EB5996">
              <w:rPr>
                <w:rFonts w:cs="Arial"/>
                <w:b/>
                <w:kern w:val="2"/>
                <w:sz w:val="18"/>
                <w:szCs w:val="18"/>
              </w:rPr>
              <w:t>ΕΛΛΗΝΙΚΗ ΔΗΜΟΚΡΑΤΙΑ</w:t>
            </w:r>
            <w:r w:rsidRPr="00EB5996">
              <w:rPr>
                <w:rFonts w:cs="Arial"/>
                <w:b/>
                <w:kern w:val="2"/>
                <w:sz w:val="18"/>
                <w:szCs w:val="18"/>
              </w:rPr>
              <w:tab/>
            </w:r>
          </w:p>
        </w:tc>
        <w:tc>
          <w:tcPr>
            <w:tcW w:w="4536" w:type="dxa"/>
            <w:shd w:val="clear" w:color="auto" w:fill="auto"/>
          </w:tcPr>
          <w:p w:rsidR="00674EC3" w:rsidRPr="00EB5996" w:rsidRDefault="00674EC3" w:rsidP="000D2BF8">
            <w:pPr>
              <w:widowControl w:val="0"/>
              <w:suppressAutoHyphens w:val="0"/>
              <w:spacing w:after="200" w:line="276" w:lineRule="auto"/>
              <w:rPr>
                <w:rFonts w:cs="Arial"/>
                <w:kern w:val="2"/>
                <w:sz w:val="18"/>
                <w:szCs w:val="18"/>
              </w:rPr>
            </w:pPr>
          </w:p>
        </w:tc>
      </w:tr>
      <w:tr w:rsidR="00674EC3" w:rsidRPr="00EB5996" w:rsidTr="000D2BF8">
        <w:trPr>
          <w:cantSplit/>
          <w:trHeight w:hRule="exact" w:val="454"/>
        </w:trPr>
        <w:tc>
          <w:tcPr>
            <w:tcW w:w="4219" w:type="dxa"/>
            <w:shd w:val="clear" w:color="auto" w:fill="auto"/>
          </w:tcPr>
          <w:p w:rsidR="00674EC3" w:rsidRPr="00EB5996" w:rsidRDefault="00674EC3" w:rsidP="000D2BF8">
            <w:pPr>
              <w:widowControl w:val="0"/>
              <w:suppressAutoHyphens w:val="0"/>
              <w:spacing w:after="200" w:line="276" w:lineRule="auto"/>
              <w:rPr>
                <w:rFonts w:cs="Arial"/>
                <w:b/>
                <w:kern w:val="2"/>
                <w:sz w:val="18"/>
                <w:szCs w:val="18"/>
              </w:rPr>
            </w:pPr>
            <w:r w:rsidRPr="00EB5996">
              <w:rPr>
                <w:rFonts w:cs="Arial"/>
                <w:b/>
                <w:kern w:val="2"/>
                <w:sz w:val="18"/>
                <w:szCs w:val="18"/>
              </w:rPr>
              <w:t>ΝΟΜΟΣ ΑΤΤΙΚΗΣ</w:t>
            </w:r>
          </w:p>
        </w:tc>
        <w:tc>
          <w:tcPr>
            <w:tcW w:w="4536" w:type="dxa"/>
            <w:shd w:val="clear" w:color="auto" w:fill="auto"/>
          </w:tcPr>
          <w:p w:rsidR="00674EC3" w:rsidRPr="00EB5996" w:rsidRDefault="00674EC3" w:rsidP="000D2BF8">
            <w:pPr>
              <w:widowControl w:val="0"/>
              <w:suppressAutoHyphens w:val="0"/>
              <w:spacing w:after="200" w:line="276" w:lineRule="auto"/>
              <w:rPr>
                <w:rFonts w:cs="Arial"/>
                <w:kern w:val="2"/>
                <w:sz w:val="18"/>
                <w:szCs w:val="18"/>
              </w:rPr>
            </w:pPr>
            <w:r w:rsidRPr="00EB5996">
              <w:rPr>
                <w:rFonts w:cs="Arial"/>
                <w:b/>
                <w:bCs/>
                <w:kern w:val="2"/>
                <w:sz w:val="18"/>
                <w:szCs w:val="18"/>
              </w:rPr>
              <w:t>ΑΡΙΘΜΟΣ ΜΕΛΕΤΗΣ</w:t>
            </w:r>
            <w:r w:rsidRPr="00EB5996">
              <w:rPr>
                <w:rFonts w:cs="Arial"/>
                <w:bCs/>
                <w:kern w:val="2"/>
                <w:sz w:val="18"/>
                <w:szCs w:val="18"/>
              </w:rPr>
              <w:t xml:space="preserve">: </w:t>
            </w:r>
            <w:r w:rsidRPr="00EB5996">
              <w:rPr>
                <w:rFonts w:cs="Arial"/>
                <w:b/>
                <w:kern w:val="2"/>
                <w:sz w:val="18"/>
                <w:szCs w:val="18"/>
              </w:rPr>
              <w:t>0</w:t>
            </w:r>
            <w:r>
              <w:rPr>
                <w:rFonts w:cs="Arial"/>
                <w:b/>
                <w:kern w:val="2"/>
                <w:sz w:val="18"/>
                <w:szCs w:val="18"/>
              </w:rPr>
              <w:t>7</w:t>
            </w:r>
            <w:r w:rsidRPr="00EB5996">
              <w:rPr>
                <w:rFonts w:cs="Arial"/>
                <w:b/>
                <w:kern w:val="2"/>
                <w:sz w:val="18"/>
                <w:szCs w:val="18"/>
              </w:rPr>
              <w:t>/201</w:t>
            </w:r>
            <w:r>
              <w:rPr>
                <w:rFonts w:cs="Arial"/>
                <w:b/>
                <w:kern w:val="2"/>
                <w:sz w:val="18"/>
                <w:szCs w:val="18"/>
              </w:rPr>
              <w:t>8</w:t>
            </w:r>
          </w:p>
        </w:tc>
      </w:tr>
      <w:tr w:rsidR="00674EC3" w:rsidRPr="00F95A86" w:rsidTr="000D2BF8">
        <w:trPr>
          <w:cantSplit/>
          <w:trHeight w:hRule="exact" w:val="454"/>
        </w:trPr>
        <w:tc>
          <w:tcPr>
            <w:tcW w:w="4219" w:type="dxa"/>
            <w:shd w:val="clear" w:color="auto" w:fill="auto"/>
          </w:tcPr>
          <w:p w:rsidR="00674EC3" w:rsidRDefault="00674EC3" w:rsidP="000D2BF8">
            <w:pPr>
              <w:widowControl w:val="0"/>
              <w:suppressAutoHyphens w:val="0"/>
              <w:spacing w:after="200" w:line="276" w:lineRule="auto"/>
              <w:rPr>
                <w:rFonts w:cs="Arial"/>
                <w:b/>
                <w:bCs/>
                <w:kern w:val="2"/>
                <w:sz w:val="18"/>
                <w:szCs w:val="18"/>
              </w:rPr>
            </w:pPr>
            <w:r w:rsidRPr="00EB5996">
              <w:rPr>
                <w:rFonts w:cs="Arial"/>
                <w:b/>
                <w:bCs/>
                <w:kern w:val="2"/>
                <w:sz w:val="18"/>
                <w:szCs w:val="18"/>
              </w:rPr>
              <w:t>ΔΗΜΟΣ ΔΙΟΝΥΣΟΥ</w:t>
            </w:r>
          </w:p>
          <w:p w:rsidR="00674EC3" w:rsidRPr="00EB5996" w:rsidRDefault="00674EC3" w:rsidP="000D2BF8">
            <w:pPr>
              <w:widowControl w:val="0"/>
              <w:suppressAutoHyphens w:val="0"/>
              <w:spacing w:after="200" w:line="276" w:lineRule="auto"/>
              <w:rPr>
                <w:rFonts w:cs="Arial"/>
                <w:b/>
                <w:kern w:val="2"/>
                <w:sz w:val="18"/>
                <w:szCs w:val="18"/>
              </w:rPr>
            </w:pPr>
            <w:r w:rsidRPr="00EB5996">
              <w:rPr>
                <w:rFonts w:cs="Arial"/>
                <w:b/>
                <w:bCs/>
                <w:kern w:val="2"/>
                <w:sz w:val="18"/>
                <w:szCs w:val="18"/>
              </w:rPr>
              <w:t xml:space="preserve">Δ/ΝΣΗ  </w:t>
            </w:r>
            <w:r w:rsidRPr="00EB5996">
              <w:rPr>
                <w:rFonts w:cs="Arial"/>
                <w:b/>
                <w:bCs/>
                <w:kern w:val="2"/>
                <w:sz w:val="18"/>
                <w:szCs w:val="18"/>
                <w:lang w:val="en-US"/>
              </w:rPr>
              <w:t>OIKONOMIK</w:t>
            </w:r>
            <w:r w:rsidRPr="00EB5996">
              <w:rPr>
                <w:rFonts w:cs="Arial"/>
                <w:b/>
                <w:bCs/>
                <w:kern w:val="2"/>
                <w:sz w:val="18"/>
                <w:szCs w:val="18"/>
              </w:rPr>
              <w:t xml:space="preserve">ΩΝ ΥΠΗΡΕΣΙΩΝ </w:t>
            </w:r>
          </w:p>
        </w:tc>
        <w:tc>
          <w:tcPr>
            <w:tcW w:w="4536" w:type="dxa"/>
            <w:shd w:val="clear" w:color="auto" w:fill="auto"/>
          </w:tcPr>
          <w:p w:rsidR="00674EC3" w:rsidRPr="003765E6" w:rsidRDefault="00674EC3" w:rsidP="000D2BF8">
            <w:pPr>
              <w:rPr>
                <w:rFonts w:cs="Arial"/>
                <w:kern w:val="2"/>
                <w:sz w:val="18"/>
                <w:szCs w:val="18"/>
                <w:lang w:val="el-GR"/>
              </w:rPr>
            </w:pPr>
            <w:r w:rsidRPr="00EB5996">
              <w:rPr>
                <w:b/>
                <w:sz w:val="18"/>
                <w:szCs w:val="18"/>
              </w:rPr>
              <w:t>CPV</w:t>
            </w:r>
            <w:r w:rsidRPr="003765E6">
              <w:rPr>
                <w:b/>
                <w:sz w:val="18"/>
                <w:szCs w:val="18"/>
                <w:lang w:val="el-GR"/>
              </w:rPr>
              <w:t xml:space="preserve"> 66514110-0</w:t>
            </w:r>
            <w:r w:rsidRPr="003765E6">
              <w:rPr>
                <w:sz w:val="18"/>
                <w:szCs w:val="18"/>
                <w:lang w:val="el-GR"/>
              </w:rPr>
              <w:t xml:space="preserve"> «Υπηρεσίες Ασφάλισης Μηχανοκίνητων Οχημάτων».</w:t>
            </w:r>
          </w:p>
        </w:tc>
      </w:tr>
      <w:tr w:rsidR="00674EC3" w:rsidRPr="00EB5996" w:rsidTr="000D2BF8">
        <w:trPr>
          <w:cantSplit/>
          <w:trHeight w:hRule="exact" w:val="454"/>
        </w:trPr>
        <w:tc>
          <w:tcPr>
            <w:tcW w:w="4219" w:type="dxa"/>
            <w:shd w:val="clear" w:color="auto" w:fill="auto"/>
          </w:tcPr>
          <w:p w:rsidR="00674EC3" w:rsidRPr="00EB5996" w:rsidRDefault="00674EC3" w:rsidP="000D2BF8">
            <w:pPr>
              <w:widowControl w:val="0"/>
              <w:suppressAutoHyphens w:val="0"/>
              <w:spacing w:after="200" w:line="276" w:lineRule="auto"/>
              <w:rPr>
                <w:rFonts w:cs="Arial"/>
                <w:b/>
                <w:kern w:val="2"/>
                <w:sz w:val="18"/>
                <w:szCs w:val="18"/>
              </w:rPr>
            </w:pPr>
            <w:r w:rsidRPr="00FB041F">
              <w:rPr>
                <w:rFonts w:cs="Arial"/>
                <w:b/>
                <w:kern w:val="2"/>
                <w:sz w:val="18"/>
                <w:szCs w:val="18"/>
              </w:rPr>
              <w:t xml:space="preserve">ΤΜΗΜΑ ΠΡΟΜΗΘΕΙΩΝ &amp; ΔΙΑΧΕΙΡΙΣΗΣ ΥΛΙΚΩΝ </w:t>
            </w:r>
          </w:p>
        </w:tc>
        <w:tc>
          <w:tcPr>
            <w:tcW w:w="4536" w:type="dxa"/>
            <w:shd w:val="clear" w:color="auto" w:fill="auto"/>
          </w:tcPr>
          <w:p w:rsidR="00674EC3" w:rsidRPr="00EB5996" w:rsidRDefault="00674EC3" w:rsidP="000D2BF8">
            <w:pPr>
              <w:widowControl w:val="0"/>
              <w:suppressAutoHyphens w:val="0"/>
              <w:spacing w:after="200" w:line="276" w:lineRule="auto"/>
              <w:rPr>
                <w:rFonts w:cs="Arial"/>
                <w:kern w:val="2"/>
                <w:sz w:val="18"/>
                <w:szCs w:val="18"/>
              </w:rPr>
            </w:pPr>
            <w:r w:rsidRPr="00EB5996">
              <w:rPr>
                <w:rFonts w:cs="Arial"/>
                <w:b/>
                <w:bCs/>
                <w:kern w:val="2"/>
                <w:sz w:val="18"/>
                <w:szCs w:val="18"/>
              </w:rPr>
              <w:t>ΧΡΗΜΑΤΟΔΟΤΗΣΗ</w:t>
            </w:r>
            <w:r w:rsidRPr="00EB5996">
              <w:rPr>
                <w:rFonts w:cs="Arial"/>
                <w:bCs/>
                <w:kern w:val="2"/>
                <w:sz w:val="18"/>
                <w:szCs w:val="18"/>
              </w:rPr>
              <w:t xml:space="preserve">: </w:t>
            </w:r>
            <w:r w:rsidRPr="00EB5996">
              <w:rPr>
                <w:rFonts w:cs="Arial"/>
                <w:kern w:val="2"/>
                <w:sz w:val="18"/>
                <w:szCs w:val="18"/>
              </w:rPr>
              <w:t>ΙΔΙΟΙ ΠΟΡΟΙ</w:t>
            </w:r>
          </w:p>
        </w:tc>
      </w:tr>
      <w:tr w:rsidR="00674EC3" w:rsidRPr="00EB5996" w:rsidTr="000D2BF8">
        <w:trPr>
          <w:cantSplit/>
          <w:trHeight w:hRule="exact" w:val="454"/>
        </w:trPr>
        <w:tc>
          <w:tcPr>
            <w:tcW w:w="4219" w:type="dxa"/>
            <w:shd w:val="clear" w:color="auto" w:fill="auto"/>
          </w:tcPr>
          <w:p w:rsidR="00674EC3" w:rsidRPr="00EB5996" w:rsidRDefault="00674EC3" w:rsidP="000D2BF8">
            <w:pPr>
              <w:widowControl w:val="0"/>
              <w:suppressAutoHyphens w:val="0"/>
              <w:spacing w:after="200" w:line="276" w:lineRule="auto"/>
              <w:rPr>
                <w:rFonts w:cs="Arial"/>
                <w:kern w:val="2"/>
                <w:sz w:val="18"/>
                <w:szCs w:val="18"/>
              </w:rPr>
            </w:pPr>
          </w:p>
        </w:tc>
        <w:tc>
          <w:tcPr>
            <w:tcW w:w="4536" w:type="dxa"/>
            <w:shd w:val="clear" w:color="auto" w:fill="auto"/>
          </w:tcPr>
          <w:p w:rsidR="00674EC3" w:rsidRPr="00EB5996" w:rsidRDefault="00674EC3" w:rsidP="000D2BF8">
            <w:pPr>
              <w:widowControl w:val="0"/>
              <w:suppressAutoHyphens w:val="0"/>
              <w:rPr>
                <w:rFonts w:cs="Arial"/>
                <w:bCs/>
                <w:kern w:val="2"/>
                <w:sz w:val="18"/>
                <w:szCs w:val="18"/>
              </w:rPr>
            </w:pPr>
            <w:r w:rsidRPr="00EB5996">
              <w:rPr>
                <w:rFonts w:cs="Arial"/>
                <w:b/>
                <w:bCs/>
                <w:kern w:val="2"/>
                <w:sz w:val="18"/>
                <w:szCs w:val="18"/>
              </w:rPr>
              <w:t>ΠΡΟΥΠΟΛΟΓΙΣΜΟΣ</w:t>
            </w:r>
            <w:r w:rsidRPr="00EB5996">
              <w:rPr>
                <w:rFonts w:cs="Arial"/>
                <w:bCs/>
                <w:kern w:val="2"/>
                <w:sz w:val="18"/>
                <w:szCs w:val="18"/>
              </w:rPr>
              <w:t xml:space="preserve"> :</w:t>
            </w:r>
            <w:r w:rsidRPr="00EB5996">
              <w:rPr>
                <w:rFonts w:cs="Arial"/>
                <w:kern w:val="2"/>
                <w:sz w:val="18"/>
                <w:szCs w:val="18"/>
              </w:rPr>
              <w:t xml:space="preserve"> </w:t>
            </w:r>
            <w:r>
              <w:rPr>
                <w:rFonts w:cs="Arial"/>
                <w:kern w:val="2"/>
                <w:sz w:val="18"/>
                <w:szCs w:val="18"/>
              </w:rPr>
              <w:t>112.500,00</w:t>
            </w:r>
            <w:r w:rsidRPr="00EB5996">
              <w:rPr>
                <w:rFonts w:cs="Arial"/>
                <w:kern w:val="2"/>
                <w:sz w:val="18"/>
                <w:szCs w:val="18"/>
              </w:rPr>
              <w:t>€</w:t>
            </w:r>
          </w:p>
          <w:p w:rsidR="00674EC3" w:rsidRPr="00BB6679" w:rsidRDefault="00674EC3" w:rsidP="000D2BF8">
            <w:pPr>
              <w:widowControl w:val="0"/>
              <w:suppressAutoHyphens w:val="0"/>
              <w:spacing w:after="200" w:line="276" w:lineRule="auto"/>
              <w:rPr>
                <w:rFonts w:cs="Arial"/>
                <w:b/>
                <w:kern w:val="2"/>
                <w:sz w:val="18"/>
                <w:szCs w:val="18"/>
              </w:rPr>
            </w:pPr>
          </w:p>
        </w:tc>
      </w:tr>
    </w:tbl>
    <w:p w:rsidR="00674EC3" w:rsidRPr="00F73B8F" w:rsidRDefault="00674EC3" w:rsidP="00F73B8F">
      <w:pPr>
        <w:rPr>
          <w:rFonts w:eastAsia="Verdana"/>
          <w:b/>
          <w:bCs/>
          <w:color w:val="000000"/>
          <w:u w:val="single"/>
          <w:lang w:val="el-GR"/>
        </w:rPr>
      </w:pPr>
      <w:r w:rsidRPr="00F73B8F">
        <w:rPr>
          <w:rFonts w:eastAsia="Verdana"/>
          <w:lang w:val="el-GR"/>
        </w:rPr>
        <w:tab/>
      </w:r>
      <w:r w:rsidRPr="00F73B8F">
        <w:rPr>
          <w:rFonts w:eastAsia="Verdana"/>
          <w:color w:val="000000"/>
          <w:lang w:val="el-GR"/>
        </w:rPr>
        <w:t xml:space="preserve">                       </w:t>
      </w:r>
      <w:r w:rsidRPr="00F73B8F">
        <w:rPr>
          <w:rFonts w:eastAsia="Verdana"/>
          <w:b/>
          <w:bCs/>
          <w:color w:val="000000"/>
          <w:u w:val="single"/>
          <w:lang w:val="el-GR"/>
        </w:rPr>
        <w:t>ΥΠΟΔΕΙΓΜΑ ΟΙΚΟΝΟΜΙΚΗΣ ΠΡΟΣΦΟΡΑΣ</w:t>
      </w:r>
      <w:r>
        <w:rPr>
          <w:rFonts w:eastAsia="Verdana"/>
          <w:b/>
          <w:bCs/>
          <w:color w:val="000000"/>
          <w:u w:val="single"/>
          <w:lang w:val="el-GR"/>
        </w:rPr>
        <w:t xml:space="preserve">   </w:t>
      </w:r>
      <w:r w:rsidRPr="00F73B8F">
        <w:rPr>
          <w:rFonts w:eastAsia="Verdana"/>
          <w:b/>
          <w:bCs/>
          <w:color w:val="000000"/>
          <w:u w:val="single"/>
          <w:lang w:val="el-GR"/>
        </w:rPr>
        <w:t xml:space="preserve">ΠΙΝΑΚΑΣ </w:t>
      </w:r>
      <w:r w:rsidRPr="00333D91">
        <w:rPr>
          <w:rFonts w:eastAsia="Verdana"/>
          <w:b/>
          <w:bCs/>
          <w:color w:val="000000"/>
          <w:u w:val="single"/>
        </w:rPr>
        <w:t>I</w:t>
      </w:r>
    </w:p>
    <w:p w:rsidR="00674EC3" w:rsidRPr="00F73B8F" w:rsidRDefault="00674EC3" w:rsidP="003765E6">
      <w:pPr>
        <w:rPr>
          <w:sz w:val="12"/>
          <w:szCs w:val="12"/>
          <w:lang w:val="el-GR"/>
        </w:rPr>
      </w:pPr>
    </w:p>
    <w:tbl>
      <w:tblPr>
        <w:tblW w:w="10632" w:type="dxa"/>
        <w:tblInd w:w="-743" w:type="dxa"/>
        <w:tblLayout w:type="fixed"/>
        <w:tblLook w:val="04A0"/>
      </w:tblPr>
      <w:tblGrid>
        <w:gridCol w:w="567"/>
        <w:gridCol w:w="284"/>
        <w:gridCol w:w="636"/>
        <w:gridCol w:w="1393"/>
        <w:gridCol w:w="831"/>
        <w:gridCol w:w="1765"/>
        <w:gridCol w:w="1187"/>
        <w:gridCol w:w="284"/>
        <w:gridCol w:w="130"/>
        <w:gridCol w:w="917"/>
        <w:gridCol w:w="1079"/>
        <w:gridCol w:w="93"/>
        <w:gridCol w:w="757"/>
        <w:gridCol w:w="709"/>
      </w:tblGrid>
      <w:tr w:rsidR="00674EC3" w:rsidRPr="00F95A86" w:rsidTr="000D2BF8">
        <w:trPr>
          <w:trHeight w:val="255"/>
          <w:tblHeader/>
        </w:trPr>
        <w:tc>
          <w:tcPr>
            <w:tcW w:w="9923" w:type="dxa"/>
            <w:gridSpan w:val="13"/>
            <w:tcBorders>
              <w:bottom w:val="single" w:sz="4" w:space="0" w:color="auto"/>
            </w:tcBorders>
            <w:shd w:val="clear" w:color="auto" w:fill="auto"/>
            <w:vAlign w:val="bottom"/>
            <w:hideMark/>
          </w:tcPr>
          <w:p w:rsidR="00674EC3" w:rsidRPr="003765E6" w:rsidRDefault="00674EC3" w:rsidP="000D2BF8">
            <w:pPr>
              <w:suppressAutoHyphens w:val="0"/>
              <w:jc w:val="center"/>
              <w:rPr>
                <w:rFonts w:ascii="Arial" w:hAnsi="Arial" w:cs="Arial"/>
                <w:sz w:val="14"/>
                <w:szCs w:val="14"/>
                <w:lang w:val="el-GR" w:eastAsia="el-GR"/>
              </w:rPr>
            </w:pPr>
            <w:r w:rsidRPr="003765E6">
              <w:rPr>
                <w:rFonts w:ascii="Arial" w:hAnsi="Arial" w:cs="Arial"/>
                <w:b/>
                <w:sz w:val="18"/>
                <w:szCs w:val="18"/>
                <w:lang w:val="el-GR" w:eastAsia="el-GR"/>
              </w:rPr>
              <w:t>ΠΙΝΑΚΑΣ ΥΠΗΡΕΣΙΑΚΩΝ ΟΧΗΜΑΤΩΝ &amp; ΜΗΧΑΝΗΜΑΤΩΝ ΕΡΓΟΥ ΔΗΜΟΥ ΔΙΟΝΥΣΟΥ</w:t>
            </w:r>
          </w:p>
        </w:tc>
        <w:tc>
          <w:tcPr>
            <w:tcW w:w="709" w:type="dxa"/>
            <w:tcBorders>
              <w:bottom w:val="single" w:sz="4" w:space="0" w:color="auto"/>
            </w:tcBorders>
          </w:tcPr>
          <w:p w:rsidR="00674EC3" w:rsidRPr="003765E6" w:rsidRDefault="00674EC3" w:rsidP="000D2BF8">
            <w:pPr>
              <w:suppressAutoHyphens w:val="0"/>
              <w:jc w:val="center"/>
              <w:rPr>
                <w:rFonts w:ascii="Arial" w:hAnsi="Arial" w:cs="Arial"/>
                <w:b/>
                <w:sz w:val="18"/>
                <w:szCs w:val="18"/>
                <w:lang w:val="el-GR" w:eastAsia="el-GR"/>
              </w:rPr>
            </w:pPr>
          </w:p>
        </w:tc>
      </w:tr>
      <w:tr w:rsidR="00674EC3" w:rsidRPr="00D61D43" w:rsidTr="000D2BF8">
        <w:trPr>
          <w:trHeight w:val="840"/>
          <w:tblHeader/>
        </w:trPr>
        <w:tc>
          <w:tcPr>
            <w:tcW w:w="567" w:type="dxa"/>
            <w:tcBorders>
              <w:top w:val="single" w:sz="4" w:space="0" w:color="auto"/>
              <w:left w:val="single" w:sz="12" w:space="0" w:color="auto"/>
              <w:bottom w:val="single" w:sz="12" w:space="0" w:color="auto"/>
              <w:right w:val="single" w:sz="12" w:space="0" w:color="auto"/>
            </w:tcBorders>
            <w:shd w:val="clear" w:color="auto" w:fill="FFFF00"/>
            <w:vAlign w:val="bottom"/>
            <w:hideMark/>
          </w:tcPr>
          <w:p w:rsidR="00674EC3" w:rsidRPr="00D61D43" w:rsidRDefault="00674EC3" w:rsidP="000D2BF8">
            <w:pPr>
              <w:keepNext/>
              <w:suppressAutoHyphens w:val="0"/>
              <w:jc w:val="center"/>
              <w:rPr>
                <w:rFonts w:ascii="Arial" w:hAnsi="Arial" w:cs="Arial"/>
                <w:b/>
                <w:bCs/>
                <w:sz w:val="12"/>
                <w:szCs w:val="12"/>
                <w:lang w:eastAsia="el-GR"/>
              </w:rPr>
            </w:pPr>
            <w:r w:rsidRPr="00D61D43">
              <w:rPr>
                <w:rFonts w:ascii="Arial" w:hAnsi="Arial" w:cs="Arial"/>
                <w:b/>
                <w:bCs/>
                <w:sz w:val="12"/>
                <w:szCs w:val="12"/>
                <w:lang w:eastAsia="el-GR"/>
              </w:rPr>
              <w:t>Α/Α</w:t>
            </w:r>
          </w:p>
        </w:tc>
        <w:tc>
          <w:tcPr>
            <w:tcW w:w="920" w:type="dxa"/>
            <w:gridSpan w:val="2"/>
            <w:tcBorders>
              <w:top w:val="single" w:sz="4" w:space="0" w:color="auto"/>
              <w:left w:val="nil"/>
              <w:bottom w:val="single" w:sz="12" w:space="0" w:color="auto"/>
              <w:right w:val="single" w:sz="12" w:space="0" w:color="auto"/>
            </w:tcBorders>
            <w:shd w:val="clear" w:color="auto" w:fill="FFFF00"/>
            <w:vAlign w:val="bottom"/>
            <w:hideMark/>
          </w:tcPr>
          <w:p w:rsidR="00674EC3" w:rsidRPr="00D61D43" w:rsidRDefault="00674EC3" w:rsidP="000D2BF8">
            <w:pPr>
              <w:keepNext/>
              <w:suppressAutoHyphens w:val="0"/>
              <w:jc w:val="center"/>
              <w:rPr>
                <w:rFonts w:ascii="Arial" w:hAnsi="Arial" w:cs="Arial"/>
                <w:b/>
                <w:bCs/>
                <w:sz w:val="12"/>
                <w:szCs w:val="12"/>
                <w:lang w:eastAsia="el-GR"/>
              </w:rPr>
            </w:pPr>
            <w:r w:rsidRPr="00D61D43">
              <w:rPr>
                <w:rFonts w:ascii="Arial" w:hAnsi="Arial" w:cs="Arial"/>
                <w:b/>
                <w:bCs/>
                <w:sz w:val="12"/>
                <w:szCs w:val="12"/>
                <w:lang w:eastAsia="el-GR"/>
              </w:rPr>
              <w:t>ΕΙΔΟΣ ΟΧΗΜ.</w:t>
            </w:r>
          </w:p>
        </w:tc>
        <w:tc>
          <w:tcPr>
            <w:tcW w:w="1393" w:type="dxa"/>
            <w:tcBorders>
              <w:top w:val="single" w:sz="4" w:space="0" w:color="auto"/>
              <w:left w:val="nil"/>
              <w:bottom w:val="single" w:sz="12" w:space="0" w:color="auto"/>
              <w:right w:val="single" w:sz="12" w:space="0" w:color="auto"/>
            </w:tcBorders>
            <w:shd w:val="clear" w:color="auto" w:fill="FFFF00"/>
            <w:vAlign w:val="bottom"/>
            <w:hideMark/>
          </w:tcPr>
          <w:p w:rsidR="00674EC3" w:rsidRPr="00D61D43" w:rsidRDefault="00674EC3" w:rsidP="000D2BF8">
            <w:pPr>
              <w:keepNext/>
              <w:suppressAutoHyphens w:val="0"/>
              <w:jc w:val="center"/>
              <w:rPr>
                <w:rFonts w:ascii="Arial" w:hAnsi="Arial" w:cs="Arial"/>
                <w:b/>
                <w:bCs/>
                <w:sz w:val="12"/>
                <w:szCs w:val="12"/>
                <w:lang w:eastAsia="el-GR"/>
              </w:rPr>
            </w:pPr>
            <w:r w:rsidRPr="00D61D43">
              <w:rPr>
                <w:rFonts w:ascii="Arial" w:hAnsi="Arial" w:cs="Arial"/>
                <w:b/>
                <w:bCs/>
                <w:sz w:val="12"/>
                <w:szCs w:val="12"/>
                <w:lang w:eastAsia="el-GR"/>
              </w:rPr>
              <w:t>ΜΑΡΚΑ</w:t>
            </w:r>
          </w:p>
        </w:tc>
        <w:tc>
          <w:tcPr>
            <w:tcW w:w="831" w:type="dxa"/>
            <w:tcBorders>
              <w:top w:val="single" w:sz="4" w:space="0" w:color="auto"/>
              <w:left w:val="nil"/>
              <w:bottom w:val="single" w:sz="12" w:space="0" w:color="auto"/>
              <w:right w:val="single" w:sz="12" w:space="0" w:color="auto"/>
            </w:tcBorders>
            <w:shd w:val="clear" w:color="auto" w:fill="FFFF00"/>
            <w:vAlign w:val="bottom"/>
            <w:hideMark/>
          </w:tcPr>
          <w:p w:rsidR="00674EC3" w:rsidRPr="00D61D43" w:rsidRDefault="00674EC3" w:rsidP="000D2BF8">
            <w:pPr>
              <w:keepNext/>
              <w:suppressAutoHyphens w:val="0"/>
              <w:rPr>
                <w:rFonts w:ascii="Arial" w:hAnsi="Arial" w:cs="Arial"/>
                <w:b/>
                <w:bCs/>
                <w:sz w:val="12"/>
                <w:szCs w:val="12"/>
                <w:lang w:eastAsia="el-GR"/>
              </w:rPr>
            </w:pPr>
            <w:r w:rsidRPr="00D61D43">
              <w:rPr>
                <w:rFonts w:ascii="Arial" w:hAnsi="Arial" w:cs="Arial"/>
                <w:b/>
                <w:bCs/>
                <w:sz w:val="12"/>
                <w:szCs w:val="12"/>
                <w:lang w:eastAsia="el-GR"/>
              </w:rPr>
              <w:t>ΑΡ. ΚΥΚΛ.</w:t>
            </w:r>
          </w:p>
        </w:tc>
        <w:tc>
          <w:tcPr>
            <w:tcW w:w="1765" w:type="dxa"/>
            <w:tcBorders>
              <w:top w:val="single" w:sz="4" w:space="0" w:color="auto"/>
              <w:left w:val="nil"/>
              <w:bottom w:val="single" w:sz="12" w:space="0" w:color="auto"/>
              <w:right w:val="single" w:sz="12" w:space="0" w:color="auto"/>
            </w:tcBorders>
            <w:shd w:val="clear" w:color="auto" w:fill="FFFF00"/>
            <w:vAlign w:val="bottom"/>
            <w:hideMark/>
          </w:tcPr>
          <w:p w:rsidR="00674EC3" w:rsidRPr="00D61D43" w:rsidRDefault="00674EC3" w:rsidP="000D2BF8">
            <w:pPr>
              <w:keepNext/>
              <w:suppressAutoHyphens w:val="0"/>
              <w:jc w:val="center"/>
              <w:rPr>
                <w:rFonts w:ascii="Arial" w:hAnsi="Arial" w:cs="Arial"/>
                <w:b/>
                <w:bCs/>
                <w:sz w:val="12"/>
                <w:szCs w:val="12"/>
                <w:lang w:eastAsia="el-GR"/>
              </w:rPr>
            </w:pPr>
            <w:r w:rsidRPr="00D61D43">
              <w:rPr>
                <w:rFonts w:ascii="Arial" w:hAnsi="Arial" w:cs="Arial"/>
                <w:b/>
                <w:bCs/>
                <w:sz w:val="12"/>
                <w:szCs w:val="12"/>
                <w:lang w:eastAsia="el-GR"/>
              </w:rPr>
              <w:t>ΑΡ. ΠΛΑΙΣΙΟΥ</w:t>
            </w:r>
          </w:p>
        </w:tc>
        <w:tc>
          <w:tcPr>
            <w:tcW w:w="1471" w:type="dxa"/>
            <w:gridSpan w:val="2"/>
            <w:tcBorders>
              <w:top w:val="single" w:sz="4" w:space="0" w:color="auto"/>
              <w:left w:val="nil"/>
              <w:bottom w:val="single" w:sz="12" w:space="0" w:color="auto"/>
              <w:right w:val="single" w:sz="12" w:space="0" w:color="auto"/>
            </w:tcBorders>
            <w:shd w:val="clear" w:color="auto" w:fill="FFFF00"/>
            <w:vAlign w:val="bottom"/>
            <w:hideMark/>
          </w:tcPr>
          <w:p w:rsidR="00674EC3" w:rsidRPr="00D61D43" w:rsidRDefault="00674EC3" w:rsidP="000D2BF8">
            <w:pPr>
              <w:keepNext/>
              <w:suppressAutoHyphens w:val="0"/>
              <w:jc w:val="center"/>
              <w:rPr>
                <w:rFonts w:ascii="Arial" w:hAnsi="Arial" w:cs="Arial"/>
                <w:b/>
                <w:bCs/>
                <w:sz w:val="12"/>
                <w:szCs w:val="12"/>
                <w:lang w:eastAsia="el-GR"/>
              </w:rPr>
            </w:pPr>
            <w:r w:rsidRPr="00D61D43">
              <w:rPr>
                <w:rFonts w:ascii="Arial" w:hAnsi="Arial" w:cs="Arial"/>
                <w:b/>
                <w:bCs/>
                <w:sz w:val="12"/>
                <w:szCs w:val="12"/>
                <w:lang w:eastAsia="el-GR"/>
              </w:rPr>
              <w:t xml:space="preserve">BONUS MALUS / cc / </w:t>
            </w:r>
            <w:proofErr w:type="spellStart"/>
            <w:r w:rsidRPr="00D61D43">
              <w:rPr>
                <w:rFonts w:ascii="Arial" w:hAnsi="Arial" w:cs="Arial"/>
                <w:b/>
                <w:bCs/>
                <w:sz w:val="12"/>
                <w:szCs w:val="12"/>
                <w:lang w:eastAsia="el-GR"/>
              </w:rPr>
              <w:t>Φορ</w:t>
            </w:r>
            <w:proofErr w:type="spellEnd"/>
            <w:r w:rsidRPr="00D61D43">
              <w:rPr>
                <w:rFonts w:ascii="Arial" w:hAnsi="Arial" w:cs="Arial"/>
                <w:b/>
                <w:bCs/>
                <w:sz w:val="12"/>
                <w:szCs w:val="12"/>
                <w:lang w:eastAsia="el-GR"/>
              </w:rPr>
              <w:t xml:space="preserve">. </w:t>
            </w:r>
            <w:proofErr w:type="spellStart"/>
            <w:r w:rsidRPr="00D61D43">
              <w:rPr>
                <w:rFonts w:ascii="Arial" w:hAnsi="Arial" w:cs="Arial"/>
                <w:b/>
                <w:bCs/>
                <w:sz w:val="12"/>
                <w:szCs w:val="12"/>
                <w:lang w:eastAsia="el-GR"/>
              </w:rPr>
              <w:t>Ίπποι</w:t>
            </w:r>
            <w:proofErr w:type="spellEnd"/>
            <w:r w:rsidRPr="00D61D43">
              <w:rPr>
                <w:rFonts w:ascii="Arial" w:hAnsi="Arial" w:cs="Arial"/>
                <w:b/>
                <w:bCs/>
                <w:sz w:val="12"/>
                <w:szCs w:val="12"/>
                <w:lang w:eastAsia="el-GR"/>
              </w:rPr>
              <w:t xml:space="preserve"> / </w:t>
            </w:r>
            <w:proofErr w:type="spellStart"/>
            <w:r w:rsidRPr="00D61D43">
              <w:rPr>
                <w:rFonts w:ascii="Arial" w:hAnsi="Arial" w:cs="Arial"/>
                <w:b/>
                <w:bCs/>
                <w:sz w:val="12"/>
                <w:szCs w:val="12"/>
                <w:lang w:eastAsia="el-GR"/>
              </w:rPr>
              <w:t>Ισχύς</w:t>
            </w:r>
            <w:proofErr w:type="spellEnd"/>
          </w:p>
        </w:tc>
        <w:tc>
          <w:tcPr>
            <w:tcW w:w="1047" w:type="dxa"/>
            <w:gridSpan w:val="2"/>
            <w:tcBorders>
              <w:top w:val="single" w:sz="4" w:space="0" w:color="auto"/>
              <w:left w:val="nil"/>
              <w:bottom w:val="single" w:sz="12" w:space="0" w:color="auto"/>
              <w:right w:val="single" w:sz="12" w:space="0" w:color="auto"/>
            </w:tcBorders>
            <w:shd w:val="clear" w:color="auto" w:fill="FFFF00"/>
            <w:vAlign w:val="bottom"/>
            <w:hideMark/>
          </w:tcPr>
          <w:p w:rsidR="00674EC3" w:rsidRPr="00D61D43" w:rsidRDefault="00674EC3" w:rsidP="000D2BF8">
            <w:pPr>
              <w:keepNext/>
              <w:suppressAutoHyphens w:val="0"/>
              <w:rPr>
                <w:rFonts w:ascii="Arial" w:hAnsi="Arial" w:cs="Arial"/>
                <w:b/>
                <w:bCs/>
                <w:sz w:val="12"/>
                <w:szCs w:val="12"/>
                <w:lang w:eastAsia="el-GR"/>
              </w:rPr>
            </w:pPr>
            <w:proofErr w:type="spellStart"/>
            <w:r w:rsidRPr="00D61D43">
              <w:rPr>
                <w:rFonts w:ascii="Arial" w:hAnsi="Arial" w:cs="Arial"/>
                <w:b/>
                <w:bCs/>
                <w:sz w:val="12"/>
                <w:szCs w:val="12"/>
                <w:lang w:eastAsia="el-GR"/>
              </w:rPr>
              <w:t>Ημερομηνία</w:t>
            </w:r>
            <w:proofErr w:type="spellEnd"/>
            <w:r w:rsidRPr="00D61D43">
              <w:rPr>
                <w:rFonts w:ascii="Arial" w:hAnsi="Arial" w:cs="Arial"/>
                <w:b/>
                <w:bCs/>
                <w:sz w:val="12"/>
                <w:szCs w:val="12"/>
                <w:lang w:eastAsia="el-GR"/>
              </w:rPr>
              <w:t xml:space="preserve"> 1ης </w:t>
            </w:r>
            <w:proofErr w:type="spellStart"/>
            <w:r w:rsidRPr="00D61D43">
              <w:rPr>
                <w:rFonts w:ascii="Arial" w:hAnsi="Arial" w:cs="Arial"/>
                <w:b/>
                <w:bCs/>
                <w:sz w:val="12"/>
                <w:szCs w:val="12"/>
                <w:lang w:eastAsia="el-GR"/>
              </w:rPr>
              <w:t>αδείας</w:t>
            </w:r>
            <w:proofErr w:type="spellEnd"/>
          </w:p>
        </w:tc>
        <w:tc>
          <w:tcPr>
            <w:tcW w:w="1079" w:type="dxa"/>
            <w:tcBorders>
              <w:top w:val="single" w:sz="4" w:space="0" w:color="auto"/>
              <w:left w:val="nil"/>
              <w:bottom w:val="single" w:sz="12" w:space="0" w:color="auto"/>
              <w:right w:val="single" w:sz="12" w:space="0" w:color="auto"/>
            </w:tcBorders>
            <w:shd w:val="clear" w:color="auto" w:fill="FFFF00"/>
            <w:vAlign w:val="bottom"/>
            <w:hideMark/>
          </w:tcPr>
          <w:p w:rsidR="00674EC3" w:rsidRPr="00D61D43" w:rsidRDefault="00674EC3" w:rsidP="000D2BF8">
            <w:pPr>
              <w:keepNext/>
              <w:suppressAutoHyphens w:val="0"/>
              <w:jc w:val="center"/>
              <w:rPr>
                <w:rFonts w:ascii="Arial" w:hAnsi="Arial" w:cs="Arial"/>
                <w:b/>
                <w:bCs/>
                <w:sz w:val="12"/>
                <w:szCs w:val="12"/>
                <w:lang w:eastAsia="el-GR"/>
              </w:rPr>
            </w:pPr>
            <w:r w:rsidRPr="00D61D43">
              <w:rPr>
                <w:rFonts w:ascii="Arial" w:hAnsi="Arial" w:cs="Arial"/>
                <w:b/>
                <w:bCs/>
                <w:sz w:val="12"/>
                <w:szCs w:val="12"/>
                <w:lang w:eastAsia="el-GR"/>
              </w:rPr>
              <w:t>ΠΑΡΑΤΗΡΗΣΕΙΣ</w:t>
            </w:r>
          </w:p>
        </w:tc>
        <w:tc>
          <w:tcPr>
            <w:tcW w:w="850" w:type="dxa"/>
            <w:gridSpan w:val="2"/>
            <w:tcBorders>
              <w:top w:val="single" w:sz="4" w:space="0" w:color="auto"/>
              <w:left w:val="nil"/>
              <w:bottom w:val="single" w:sz="12" w:space="0" w:color="auto"/>
              <w:right w:val="single" w:sz="12" w:space="0" w:color="auto"/>
            </w:tcBorders>
            <w:shd w:val="clear" w:color="auto" w:fill="FFFF00"/>
            <w:hideMark/>
          </w:tcPr>
          <w:p w:rsidR="00674EC3" w:rsidRPr="00D61D43" w:rsidRDefault="00674EC3" w:rsidP="000D2BF8">
            <w:pPr>
              <w:keepNext/>
              <w:suppressAutoHyphens w:val="0"/>
              <w:rPr>
                <w:rFonts w:ascii="Arial" w:hAnsi="Arial" w:cs="Arial"/>
                <w:b/>
                <w:bCs/>
                <w:sz w:val="12"/>
                <w:szCs w:val="12"/>
                <w:lang w:eastAsia="el-GR"/>
              </w:rPr>
            </w:pPr>
            <w:r w:rsidRPr="00D61D43">
              <w:rPr>
                <w:rFonts w:ascii="Arial" w:hAnsi="Arial" w:cs="Arial"/>
                <w:b/>
                <w:bCs/>
                <w:sz w:val="12"/>
                <w:szCs w:val="12"/>
                <w:lang w:eastAsia="el-GR"/>
              </w:rPr>
              <w:t>ΑΣΦΑΛΙΣΤΙΚΗ ΑΞΙΑ (€)</w:t>
            </w:r>
          </w:p>
        </w:tc>
        <w:tc>
          <w:tcPr>
            <w:tcW w:w="709" w:type="dxa"/>
            <w:tcBorders>
              <w:top w:val="single" w:sz="4" w:space="0" w:color="auto"/>
              <w:left w:val="nil"/>
              <w:bottom w:val="single" w:sz="12" w:space="0" w:color="auto"/>
              <w:right w:val="single" w:sz="12" w:space="0" w:color="auto"/>
            </w:tcBorders>
            <w:shd w:val="clear" w:color="auto" w:fill="FFFF00"/>
          </w:tcPr>
          <w:p w:rsidR="00674EC3" w:rsidRPr="00333D91" w:rsidRDefault="00674EC3" w:rsidP="000D2BF8">
            <w:pPr>
              <w:keepNext/>
              <w:suppressAutoHyphens w:val="0"/>
              <w:rPr>
                <w:rFonts w:ascii="Arial" w:hAnsi="Arial" w:cs="Arial"/>
                <w:b/>
                <w:bCs/>
                <w:sz w:val="12"/>
                <w:szCs w:val="12"/>
                <w:lang w:eastAsia="el-GR"/>
              </w:rPr>
            </w:pPr>
            <w:r w:rsidRPr="00333D91">
              <w:rPr>
                <w:rFonts w:ascii="Arial" w:hAnsi="Arial" w:cs="Arial"/>
                <w:b/>
                <w:bCs/>
                <w:sz w:val="12"/>
                <w:szCs w:val="12"/>
                <w:lang w:eastAsia="el-GR"/>
              </w:rPr>
              <w:t>ΣΥΝΟΛΙΚΗ ΠΡΟΣΦΟΡΑ ΑΣΦΑΛΙΣΤΡΟΥ (€)</w:t>
            </w:r>
          </w:p>
        </w:tc>
      </w:tr>
      <w:tr w:rsidR="00674EC3" w:rsidRPr="00D61D43" w:rsidTr="000D2BF8">
        <w:trPr>
          <w:trHeight w:val="270"/>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 </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 </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 </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 </w:t>
            </w:r>
          </w:p>
        </w:tc>
        <w:tc>
          <w:tcPr>
            <w:tcW w:w="1471"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 </w:t>
            </w:r>
          </w:p>
        </w:tc>
        <w:tc>
          <w:tcPr>
            <w:tcW w:w="1047"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1079"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 </w:t>
            </w:r>
          </w:p>
        </w:tc>
        <w:tc>
          <w:tcPr>
            <w:tcW w:w="850" w:type="dxa"/>
            <w:gridSpan w:val="2"/>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78"/>
        </w:trPr>
        <w:tc>
          <w:tcPr>
            <w:tcW w:w="9923" w:type="dxa"/>
            <w:gridSpan w:val="13"/>
            <w:tcBorders>
              <w:top w:val="single" w:sz="12" w:space="0" w:color="auto"/>
              <w:left w:val="single" w:sz="12" w:space="0" w:color="auto"/>
              <w:bottom w:val="single" w:sz="12" w:space="0" w:color="auto"/>
              <w:right w:val="nil"/>
            </w:tcBorders>
            <w:shd w:val="clear" w:color="FFD966" w:fill="FFCC00"/>
            <w:vAlign w:val="bottom"/>
            <w:hideMark/>
          </w:tcPr>
          <w:p w:rsidR="00674EC3" w:rsidRPr="00D61D43" w:rsidRDefault="00674EC3" w:rsidP="000D2BF8">
            <w:pPr>
              <w:suppressAutoHyphens w:val="0"/>
              <w:jc w:val="center"/>
              <w:rPr>
                <w:rFonts w:ascii="Arial" w:hAnsi="Arial" w:cs="Arial"/>
                <w:b/>
                <w:bCs/>
                <w:sz w:val="18"/>
                <w:szCs w:val="18"/>
                <w:lang w:eastAsia="el-GR"/>
              </w:rPr>
            </w:pPr>
            <w:r w:rsidRPr="00D61D43">
              <w:rPr>
                <w:rFonts w:ascii="Arial" w:hAnsi="Arial" w:cs="Arial"/>
                <w:b/>
                <w:bCs/>
                <w:sz w:val="18"/>
                <w:szCs w:val="18"/>
                <w:lang w:eastAsia="el-GR"/>
              </w:rPr>
              <w:t>ΜΟΤΟΣΥΚΛΕΤΕΣ</w:t>
            </w:r>
          </w:p>
        </w:tc>
        <w:tc>
          <w:tcPr>
            <w:tcW w:w="709" w:type="dxa"/>
            <w:tcBorders>
              <w:top w:val="single" w:sz="12" w:space="0" w:color="auto"/>
              <w:left w:val="single" w:sz="12" w:space="0" w:color="auto"/>
              <w:bottom w:val="single" w:sz="12" w:space="0" w:color="auto"/>
              <w:right w:val="nil"/>
            </w:tcBorders>
            <w:shd w:val="clear" w:color="FFD966" w:fill="FFCC00"/>
          </w:tcPr>
          <w:p w:rsidR="00674EC3" w:rsidRPr="00D61D43" w:rsidRDefault="00674EC3" w:rsidP="000D2BF8">
            <w:pPr>
              <w:suppressAutoHyphens w:val="0"/>
              <w:jc w:val="center"/>
              <w:rPr>
                <w:rFonts w:ascii="Arial" w:hAnsi="Arial" w:cs="Arial"/>
                <w:b/>
                <w:bCs/>
                <w:sz w:val="18"/>
                <w:szCs w:val="18"/>
                <w:lang w:eastAsia="el-GR"/>
              </w:rPr>
            </w:pPr>
          </w:p>
        </w:tc>
      </w:tr>
      <w:tr w:rsidR="00674EC3" w:rsidRPr="00D61D43" w:rsidTr="000D2BF8">
        <w:trPr>
          <w:trHeight w:val="398"/>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ΜΟΤΟ</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YAMAHA 125</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ΖΧΚ 717</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 </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 / 110cc</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5/7/2004</w:t>
            </w:r>
          </w:p>
        </w:tc>
        <w:tc>
          <w:tcPr>
            <w:tcW w:w="1079"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MOTO</w:t>
            </w:r>
          </w:p>
        </w:tc>
        <w:tc>
          <w:tcPr>
            <w:tcW w:w="850" w:type="dxa"/>
            <w:gridSpan w:val="2"/>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70"/>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ΜΟΤΟ</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SUZUKI</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ΚΤ3980</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 </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 / 50cc</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26/4/2002</w:t>
            </w:r>
          </w:p>
        </w:tc>
        <w:tc>
          <w:tcPr>
            <w:tcW w:w="1079"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MOTO</w:t>
            </w:r>
          </w:p>
        </w:tc>
        <w:tc>
          <w:tcPr>
            <w:tcW w:w="850" w:type="dxa"/>
            <w:gridSpan w:val="2"/>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70"/>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ΜΟΤΟ</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PIAGGIO ΔΙΚΥΚΛΟ</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IPM 0741</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ZAPM2100002002486</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 / 151cc/2/-</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5/8/2004</w:t>
            </w:r>
          </w:p>
        </w:tc>
        <w:tc>
          <w:tcPr>
            <w:tcW w:w="1079"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MOTO</w:t>
            </w:r>
          </w:p>
        </w:tc>
        <w:tc>
          <w:tcPr>
            <w:tcW w:w="850" w:type="dxa"/>
            <w:gridSpan w:val="2"/>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70"/>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.4</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ΜΟΤΟ</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SKOOTER HONDA</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ΒΝΙ 48</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MLHJF28A3A5031515</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 / 125cc/2/9</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24/2/2012</w:t>
            </w:r>
          </w:p>
        </w:tc>
        <w:tc>
          <w:tcPr>
            <w:tcW w:w="1079"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MOTO</w:t>
            </w:r>
          </w:p>
        </w:tc>
        <w:tc>
          <w:tcPr>
            <w:tcW w:w="850" w:type="dxa"/>
            <w:gridSpan w:val="2"/>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70"/>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.5</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ΜΟΤΟ</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SKOOTER HONDA</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ΒΝΙ 49</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MLHJF28A3A5031554</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 / 125cc/2/9</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24/2/2012</w:t>
            </w:r>
          </w:p>
        </w:tc>
        <w:tc>
          <w:tcPr>
            <w:tcW w:w="1079"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MOTO</w:t>
            </w:r>
          </w:p>
        </w:tc>
        <w:tc>
          <w:tcPr>
            <w:tcW w:w="850" w:type="dxa"/>
            <w:gridSpan w:val="2"/>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70"/>
        </w:trPr>
        <w:tc>
          <w:tcPr>
            <w:tcW w:w="9923" w:type="dxa"/>
            <w:gridSpan w:val="13"/>
            <w:tcBorders>
              <w:top w:val="single" w:sz="12" w:space="0" w:color="auto"/>
              <w:left w:val="single" w:sz="12" w:space="0" w:color="auto"/>
              <w:bottom w:val="single" w:sz="12" w:space="0" w:color="auto"/>
              <w:right w:val="nil"/>
            </w:tcBorders>
            <w:shd w:val="clear" w:color="FFD966" w:fill="FFCC00"/>
            <w:vAlign w:val="bottom"/>
            <w:hideMark/>
          </w:tcPr>
          <w:p w:rsidR="00674EC3" w:rsidRPr="00D61D43" w:rsidRDefault="00674EC3" w:rsidP="000D2BF8">
            <w:pPr>
              <w:suppressAutoHyphens w:val="0"/>
              <w:jc w:val="center"/>
              <w:rPr>
                <w:rFonts w:ascii="Arial" w:hAnsi="Arial" w:cs="Arial"/>
                <w:b/>
                <w:bCs/>
                <w:lang w:eastAsia="el-GR"/>
              </w:rPr>
            </w:pPr>
            <w:r w:rsidRPr="00D61D43">
              <w:rPr>
                <w:rFonts w:ascii="Arial" w:hAnsi="Arial" w:cs="Arial"/>
                <w:b/>
                <w:bCs/>
                <w:lang w:eastAsia="el-GR"/>
              </w:rPr>
              <w:t>ΕΠΙΒΑΤΙΚΑ</w:t>
            </w:r>
          </w:p>
        </w:tc>
        <w:tc>
          <w:tcPr>
            <w:tcW w:w="709" w:type="dxa"/>
            <w:tcBorders>
              <w:top w:val="single" w:sz="12" w:space="0" w:color="auto"/>
              <w:left w:val="single" w:sz="12" w:space="0" w:color="auto"/>
              <w:bottom w:val="single" w:sz="12" w:space="0" w:color="auto"/>
              <w:right w:val="nil"/>
            </w:tcBorders>
            <w:shd w:val="clear" w:color="FFD966" w:fill="FFCC00"/>
          </w:tcPr>
          <w:p w:rsidR="00674EC3" w:rsidRPr="00D61D43" w:rsidRDefault="00674EC3" w:rsidP="000D2BF8">
            <w:pPr>
              <w:suppressAutoHyphens w:val="0"/>
              <w:jc w:val="center"/>
              <w:rPr>
                <w:rFonts w:ascii="Arial" w:hAnsi="Arial" w:cs="Arial"/>
                <w:b/>
                <w:bCs/>
                <w:lang w:eastAsia="el-GR"/>
              </w:rPr>
            </w:pPr>
          </w:p>
        </w:tc>
      </w:tr>
      <w:tr w:rsidR="00674EC3" w:rsidRPr="00D61D43" w:rsidTr="000D2BF8">
        <w:trPr>
          <w:trHeight w:val="263"/>
        </w:trPr>
        <w:tc>
          <w:tcPr>
            <w:tcW w:w="567" w:type="dxa"/>
            <w:tcBorders>
              <w:top w:val="nil"/>
              <w:left w:val="single" w:sz="12" w:space="0" w:color="auto"/>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w:t>
            </w:r>
          </w:p>
        </w:tc>
        <w:tc>
          <w:tcPr>
            <w:tcW w:w="920" w:type="dxa"/>
            <w:gridSpan w:val="2"/>
            <w:tcBorders>
              <w:top w:val="nil"/>
              <w:left w:val="nil"/>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ΕΙΧ</w:t>
            </w:r>
          </w:p>
        </w:tc>
        <w:tc>
          <w:tcPr>
            <w:tcW w:w="1393" w:type="dxa"/>
            <w:tcBorders>
              <w:top w:val="nil"/>
              <w:left w:val="nil"/>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SUZUKI JIMΝY</w:t>
            </w:r>
          </w:p>
        </w:tc>
        <w:tc>
          <w:tcPr>
            <w:tcW w:w="831" w:type="dxa"/>
            <w:tcBorders>
              <w:top w:val="nil"/>
              <w:left w:val="nil"/>
              <w:bottom w:val="nil"/>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KHI 3017</w:t>
            </w:r>
          </w:p>
        </w:tc>
        <w:tc>
          <w:tcPr>
            <w:tcW w:w="1765" w:type="dxa"/>
            <w:tcBorders>
              <w:top w:val="nil"/>
              <w:left w:val="nil"/>
              <w:bottom w:val="nil"/>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JSAFJB33N00135603</w:t>
            </w:r>
          </w:p>
        </w:tc>
        <w:tc>
          <w:tcPr>
            <w:tcW w:w="1601" w:type="dxa"/>
            <w:gridSpan w:val="3"/>
            <w:tcBorders>
              <w:top w:val="nil"/>
              <w:left w:val="nil"/>
              <w:bottom w:val="nil"/>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1/1298cc/9/-</w:t>
            </w:r>
          </w:p>
        </w:tc>
        <w:tc>
          <w:tcPr>
            <w:tcW w:w="917" w:type="dxa"/>
            <w:tcBorders>
              <w:top w:val="nil"/>
              <w:left w:val="nil"/>
              <w:bottom w:val="nil"/>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14/5/2001</w:t>
            </w:r>
          </w:p>
        </w:tc>
        <w:tc>
          <w:tcPr>
            <w:tcW w:w="1079" w:type="dxa"/>
            <w:tcBorders>
              <w:top w:val="nil"/>
              <w:left w:val="nil"/>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EIX</w:t>
            </w:r>
          </w:p>
        </w:tc>
        <w:tc>
          <w:tcPr>
            <w:tcW w:w="850" w:type="dxa"/>
            <w:gridSpan w:val="2"/>
            <w:tcBorders>
              <w:top w:val="nil"/>
              <w:left w:val="nil"/>
              <w:bottom w:val="nil"/>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nil"/>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85"/>
        </w:trPr>
        <w:tc>
          <w:tcPr>
            <w:tcW w:w="567" w:type="dxa"/>
            <w:tcBorders>
              <w:top w:val="single" w:sz="12" w:space="0" w:color="auto"/>
              <w:left w:val="single" w:sz="12" w:space="0" w:color="auto"/>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.7</w:t>
            </w:r>
          </w:p>
        </w:tc>
        <w:tc>
          <w:tcPr>
            <w:tcW w:w="920" w:type="dxa"/>
            <w:gridSpan w:val="2"/>
            <w:tcBorders>
              <w:top w:val="single" w:sz="12" w:space="0" w:color="auto"/>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ΕΙΧ</w:t>
            </w:r>
          </w:p>
        </w:tc>
        <w:tc>
          <w:tcPr>
            <w:tcW w:w="1393" w:type="dxa"/>
            <w:tcBorders>
              <w:top w:val="single" w:sz="12" w:space="0" w:color="auto"/>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SUZUKI JIMΝY</w:t>
            </w:r>
          </w:p>
        </w:tc>
        <w:tc>
          <w:tcPr>
            <w:tcW w:w="831" w:type="dxa"/>
            <w:tcBorders>
              <w:top w:val="single" w:sz="12" w:space="0" w:color="auto"/>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KHI 3159</w:t>
            </w:r>
          </w:p>
        </w:tc>
        <w:tc>
          <w:tcPr>
            <w:tcW w:w="1765" w:type="dxa"/>
            <w:tcBorders>
              <w:top w:val="single" w:sz="12" w:space="0" w:color="auto"/>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JSAFJB43V00117002</w:t>
            </w:r>
          </w:p>
        </w:tc>
        <w:tc>
          <w:tcPr>
            <w:tcW w:w="1601" w:type="dxa"/>
            <w:gridSpan w:val="3"/>
            <w:tcBorders>
              <w:top w:val="single" w:sz="12" w:space="0" w:color="auto"/>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1/1328cc/9/-</w:t>
            </w:r>
          </w:p>
        </w:tc>
        <w:tc>
          <w:tcPr>
            <w:tcW w:w="917" w:type="dxa"/>
            <w:tcBorders>
              <w:top w:val="single" w:sz="12" w:space="0" w:color="auto"/>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20/11/2001</w:t>
            </w:r>
          </w:p>
        </w:tc>
        <w:tc>
          <w:tcPr>
            <w:tcW w:w="1079" w:type="dxa"/>
            <w:tcBorders>
              <w:top w:val="single" w:sz="12" w:space="0" w:color="auto"/>
              <w:left w:val="nil"/>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EIX</w:t>
            </w:r>
          </w:p>
        </w:tc>
        <w:tc>
          <w:tcPr>
            <w:tcW w:w="850" w:type="dxa"/>
            <w:gridSpan w:val="2"/>
            <w:tcBorders>
              <w:top w:val="single" w:sz="12" w:space="0" w:color="auto"/>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single" w:sz="12" w:space="0" w:color="auto"/>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85"/>
        </w:trPr>
        <w:tc>
          <w:tcPr>
            <w:tcW w:w="567" w:type="dxa"/>
            <w:tcBorders>
              <w:top w:val="single" w:sz="12" w:space="0" w:color="auto"/>
              <w:left w:val="single" w:sz="12" w:space="0" w:color="auto"/>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.8</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AUDI A6 - 2,0 TFSI</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KHI 9644</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WAUZZZ4F17N039223</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1/1984cc/14/-</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5/11/2007</w:t>
            </w:r>
          </w:p>
        </w:tc>
        <w:tc>
          <w:tcPr>
            <w:tcW w:w="1079" w:type="dxa"/>
            <w:tcBorders>
              <w:top w:val="single" w:sz="12" w:space="0" w:color="auto"/>
              <w:left w:val="nil"/>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EIX</w:t>
            </w:r>
          </w:p>
        </w:tc>
        <w:tc>
          <w:tcPr>
            <w:tcW w:w="850" w:type="dxa"/>
            <w:gridSpan w:val="2"/>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14.000,00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85"/>
        </w:trPr>
        <w:tc>
          <w:tcPr>
            <w:tcW w:w="567" w:type="dxa"/>
            <w:tcBorders>
              <w:top w:val="single" w:sz="12" w:space="0" w:color="auto"/>
              <w:left w:val="single" w:sz="12" w:space="0" w:color="auto"/>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.9</w:t>
            </w:r>
          </w:p>
        </w:tc>
        <w:tc>
          <w:tcPr>
            <w:tcW w:w="920" w:type="dxa"/>
            <w:gridSpan w:val="2"/>
            <w:tcBorders>
              <w:top w:val="nil"/>
              <w:left w:val="nil"/>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ΕΙΧ</w:t>
            </w:r>
          </w:p>
        </w:tc>
        <w:tc>
          <w:tcPr>
            <w:tcW w:w="1393" w:type="dxa"/>
            <w:tcBorders>
              <w:top w:val="nil"/>
              <w:left w:val="nil"/>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SUZUKI VITARA</w:t>
            </w:r>
          </w:p>
        </w:tc>
        <w:tc>
          <w:tcPr>
            <w:tcW w:w="831" w:type="dxa"/>
            <w:tcBorders>
              <w:top w:val="nil"/>
              <w:left w:val="nil"/>
              <w:bottom w:val="nil"/>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ΚΗΗ 2172</w:t>
            </w:r>
          </w:p>
        </w:tc>
        <w:tc>
          <w:tcPr>
            <w:tcW w:w="1765" w:type="dxa"/>
            <w:tcBorders>
              <w:top w:val="nil"/>
              <w:left w:val="nil"/>
              <w:bottom w:val="nil"/>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JSATT054V00124004</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06/14</w:t>
            </w:r>
          </w:p>
        </w:tc>
        <w:tc>
          <w:tcPr>
            <w:tcW w:w="917" w:type="dxa"/>
            <w:tcBorders>
              <w:top w:val="nil"/>
              <w:left w:val="nil"/>
              <w:bottom w:val="nil"/>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15/4/2008</w:t>
            </w:r>
          </w:p>
        </w:tc>
        <w:tc>
          <w:tcPr>
            <w:tcW w:w="1079" w:type="dxa"/>
            <w:tcBorders>
              <w:top w:val="single" w:sz="12" w:space="0" w:color="auto"/>
              <w:left w:val="nil"/>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EIX</w:t>
            </w:r>
          </w:p>
        </w:tc>
        <w:tc>
          <w:tcPr>
            <w:tcW w:w="850" w:type="dxa"/>
            <w:gridSpan w:val="2"/>
            <w:tcBorders>
              <w:top w:val="nil"/>
              <w:left w:val="nil"/>
              <w:bottom w:val="nil"/>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8.000,00</w:t>
            </w:r>
          </w:p>
        </w:tc>
        <w:tc>
          <w:tcPr>
            <w:tcW w:w="709" w:type="dxa"/>
            <w:tcBorders>
              <w:top w:val="nil"/>
              <w:left w:val="nil"/>
              <w:bottom w:val="nil"/>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20"/>
        </w:trPr>
        <w:tc>
          <w:tcPr>
            <w:tcW w:w="567" w:type="dxa"/>
            <w:tcBorders>
              <w:top w:val="single" w:sz="12" w:space="0" w:color="auto"/>
              <w:left w:val="single" w:sz="12" w:space="0" w:color="auto"/>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.10</w:t>
            </w:r>
          </w:p>
        </w:tc>
        <w:tc>
          <w:tcPr>
            <w:tcW w:w="920" w:type="dxa"/>
            <w:gridSpan w:val="2"/>
            <w:tcBorders>
              <w:top w:val="single" w:sz="12" w:space="0" w:color="auto"/>
              <w:left w:val="nil"/>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ΕΙΧ</w:t>
            </w:r>
          </w:p>
        </w:tc>
        <w:tc>
          <w:tcPr>
            <w:tcW w:w="1393" w:type="dxa"/>
            <w:tcBorders>
              <w:top w:val="single" w:sz="12" w:space="0" w:color="auto"/>
              <w:left w:val="nil"/>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SKODA  FABIA</w:t>
            </w:r>
          </w:p>
        </w:tc>
        <w:tc>
          <w:tcPr>
            <w:tcW w:w="831" w:type="dxa"/>
            <w:tcBorders>
              <w:top w:val="single" w:sz="12" w:space="0" w:color="auto"/>
              <w:left w:val="nil"/>
              <w:bottom w:val="nil"/>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ΚΗΗ 2233</w:t>
            </w:r>
          </w:p>
        </w:tc>
        <w:tc>
          <w:tcPr>
            <w:tcW w:w="1765" w:type="dxa"/>
            <w:tcBorders>
              <w:top w:val="single" w:sz="12" w:space="0" w:color="auto"/>
              <w:left w:val="nil"/>
              <w:bottom w:val="nil"/>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TNBBH25J4A3040483</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1/8/</w:t>
            </w:r>
          </w:p>
        </w:tc>
        <w:tc>
          <w:tcPr>
            <w:tcW w:w="917" w:type="dxa"/>
            <w:tcBorders>
              <w:top w:val="single" w:sz="12" w:space="0" w:color="auto"/>
              <w:left w:val="nil"/>
              <w:bottom w:val="nil"/>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10/9/2009</w:t>
            </w:r>
          </w:p>
        </w:tc>
        <w:tc>
          <w:tcPr>
            <w:tcW w:w="1079" w:type="dxa"/>
            <w:tcBorders>
              <w:top w:val="single" w:sz="12" w:space="0" w:color="auto"/>
              <w:left w:val="nil"/>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EIX</w:t>
            </w:r>
          </w:p>
        </w:tc>
        <w:tc>
          <w:tcPr>
            <w:tcW w:w="850" w:type="dxa"/>
            <w:gridSpan w:val="2"/>
            <w:tcBorders>
              <w:top w:val="single" w:sz="12" w:space="0" w:color="auto"/>
              <w:left w:val="nil"/>
              <w:bottom w:val="nil"/>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single" w:sz="12" w:space="0" w:color="auto"/>
              <w:left w:val="nil"/>
              <w:bottom w:val="nil"/>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420"/>
        </w:trPr>
        <w:tc>
          <w:tcPr>
            <w:tcW w:w="567" w:type="dxa"/>
            <w:tcBorders>
              <w:top w:val="single" w:sz="12" w:space="0" w:color="auto"/>
              <w:left w:val="single" w:sz="12" w:space="0" w:color="auto"/>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w:t>
            </w:r>
          </w:p>
        </w:tc>
        <w:tc>
          <w:tcPr>
            <w:tcW w:w="920" w:type="dxa"/>
            <w:gridSpan w:val="2"/>
            <w:tcBorders>
              <w:top w:val="single" w:sz="12" w:space="0" w:color="auto"/>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ΕΙΧ</w:t>
            </w:r>
          </w:p>
        </w:tc>
        <w:tc>
          <w:tcPr>
            <w:tcW w:w="1393" w:type="dxa"/>
            <w:tcBorders>
              <w:top w:val="single" w:sz="12" w:space="0" w:color="auto"/>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SMART MERCEDES</w:t>
            </w:r>
          </w:p>
        </w:tc>
        <w:tc>
          <w:tcPr>
            <w:tcW w:w="831" w:type="dxa"/>
            <w:tcBorders>
              <w:top w:val="single" w:sz="12" w:space="0" w:color="auto"/>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ΚΗΗ 5530</w:t>
            </w:r>
          </w:p>
        </w:tc>
        <w:tc>
          <w:tcPr>
            <w:tcW w:w="1765" w:type="dxa"/>
            <w:tcBorders>
              <w:top w:val="single" w:sz="12" w:space="0" w:color="auto"/>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WME4513341K392091</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01/08/..</w:t>
            </w:r>
          </w:p>
        </w:tc>
        <w:tc>
          <w:tcPr>
            <w:tcW w:w="917" w:type="dxa"/>
            <w:tcBorders>
              <w:top w:val="single" w:sz="12" w:space="0" w:color="auto"/>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26/1/2011</w:t>
            </w:r>
          </w:p>
        </w:tc>
        <w:tc>
          <w:tcPr>
            <w:tcW w:w="1079" w:type="dxa"/>
            <w:tcBorders>
              <w:top w:val="single" w:sz="12" w:space="0" w:color="auto"/>
              <w:left w:val="nil"/>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EIX</w:t>
            </w:r>
          </w:p>
        </w:tc>
        <w:tc>
          <w:tcPr>
            <w:tcW w:w="850" w:type="dxa"/>
            <w:gridSpan w:val="2"/>
            <w:tcBorders>
              <w:top w:val="single" w:sz="12" w:space="0" w:color="auto"/>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single" w:sz="12" w:space="0" w:color="auto"/>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85"/>
        </w:trPr>
        <w:tc>
          <w:tcPr>
            <w:tcW w:w="567" w:type="dxa"/>
            <w:tcBorders>
              <w:top w:val="single" w:sz="12" w:space="0" w:color="auto"/>
              <w:left w:val="single" w:sz="12" w:space="0" w:color="auto"/>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.12</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VOLVO</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ΚΗΙ 3058</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YV1VS10K31F747201</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1/1587cc/11/-</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29/10/2001</w:t>
            </w:r>
          </w:p>
        </w:tc>
        <w:tc>
          <w:tcPr>
            <w:tcW w:w="1079" w:type="dxa"/>
            <w:tcBorders>
              <w:top w:val="single" w:sz="12" w:space="0" w:color="auto"/>
              <w:left w:val="nil"/>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EIX</w:t>
            </w:r>
          </w:p>
        </w:tc>
        <w:tc>
          <w:tcPr>
            <w:tcW w:w="850" w:type="dxa"/>
            <w:gridSpan w:val="2"/>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85"/>
        </w:trPr>
        <w:tc>
          <w:tcPr>
            <w:tcW w:w="567" w:type="dxa"/>
            <w:tcBorders>
              <w:top w:val="single" w:sz="12" w:space="0" w:color="auto"/>
              <w:left w:val="single" w:sz="12" w:space="0" w:color="auto"/>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.13</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SUZUKI GRAND VITARA</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ΚΗΙ 3176</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JSAFTL52V00205373</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2/-/14/-</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1/6/2004</w:t>
            </w:r>
          </w:p>
        </w:tc>
        <w:tc>
          <w:tcPr>
            <w:tcW w:w="1079" w:type="dxa"/>
            <w:tcBorders>
              <w:top w:val="single" w:sz="12" w:space="0" w:color="auto"/>
              <w:left w:val="nil"/>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EIX</w:t>
            </w:r>
          </w:p>
        </w:tc>
        <w:tc>
          <w:tcPr>
            <w:tcW w:w="850" w:type="dxa"/>
            <w:gridSpan w:val="2"/>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795"/>
        </w:trPr>
        <w:tc>
          <w:tcPr>
            <w:tcW w:w="567" w:type="dxa"/>
            <w:tcBorders>
              <w:top w:val="single" w:sz="12" w:space="0" w:color="auto"/>
              <w:left w:val="single" w:sz="12" w:space="0" w:color="auto"/>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.14</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val="en-US" w:eastAsia="el-GR"/>
              </w:rPr>
            </w:pPr>
            <w:r w:rsidRPr="00D61D43">
              <w:rPr>
                <w:rFonts w:ascii="Arial" w:hAnsi="Arial" w:cs="Arial"/>
                <w:sz w:val="14"/>
                <w:szCs w:val="14"/>
                <w:lang w:val="en-US" w:eastAsia="el-GR"/>
              </w:rPr>
              <w:t>SANTANA MOTOR SAMURAI MENTAL T</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ΚΗΟ 6028</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VSESJS00V00100272</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3/1298cc/9/-</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19/12/1994</w:t>
            </w:r>
          </w:p>
        </w:tc>
        <w:tc>
          <w:tcPr>
            <w:tcW w:w="1079" w:type="dxa"/>
            <w:tcBorders>
              <w:top w:val="single" w:sz="12" w:space="0" w:color="auto"/>
              <w:left w:val="nil"/>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EIX</w:t>
            </w:r>
          </w:p>
        </w:tc>
        <w:tc>
          <w:tcPr>
            <w:tcW w:w="850" w:type="dxa"/>
            <w:gridSpan w:val="2"/>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405"/>
        </w:trPr>
        <w:tc>
          <w:tcPr>
            <w:tcW w:w="567" w:type="dxa"/>
            <w:tcBorders>
              <w:top w:val="single" w:sz="12" w:space="0" w:color="auto"/>
              <w:left w:val="single" w:sz="12" w:space="0" w:color="auto"/>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.15</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SANTANA MOTOR SAMURAI CABRIO</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ΚΗΟ 6098</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VSESJS00000102144</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1/1298cc/9/-</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16/5/1995</w:t>
            </w:r>
          </w:p>
        </w:tc>
        <w:tc>
          <w:tcPr>
            <w:tcW w:w="1079" w:type="dxa"/>
            <w:tcBorders>
              <w:top w:val="single" w:sz="12" w:space="0" w:color="auto"/>
              <w:left w:val="nil"/>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EIX</w:t>
            </w:r>
          </w:p>
        </w:tc>
        <w:tc>
          <w:tcPr>
            <w:tcW w:w="850" w:type="dxa"/>
            <w:gridSpan w:val="2"/>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70"/>
        </w:trPr>
        <w:tc>
          <w:tcPr>
            <w:tcW w:w="567" w:type="dxa"/>
            <w:tcBorders>
              <w:top w:val="single" w:sz="12" w:space="0" w:color="auto"/>
              <w:left w:val="single" w:sz="12" w:space="0" w:color="auto"/>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.16</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HYUNDAI MOTOR C</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ΚΗΙ 7261</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NLJWWH7WP4Z022951</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3/2351cc/16/-</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28/9/2005</w:t>
            </w:r>
          </w:p>
        </w:tc>
        <w:tc>
          <w:tcPr>
            <w:tcW w:w="1079" w:type="dxa"/>
            <w:tcBorders>
              <w:top w:val="single" w:sz="12" w:space="0" w:color="auto"/>
              <w:left w:val="nil"/>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EIX</w:t>
            </w:r>
          </w:p>
        </w:tc>
        <w:tc>
          <w:tcPr>
            <w:tcW w:w="850" w:type="dxa"/>
            <w:gridSpan w:val="2"/>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70"/>
        </w:trPr>
        <w:tc>
          <w:tcPr>
            <w:tcW w:w="567" w:type="dxa"/>
            <w:tcBorders>
              <w:top w:val="single" w:sz="12" w:space="0" w:color="auto"/>
              <w:left w:val="single" w:sz="12" w:space="0" w:color="auto"/>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.17</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HYUNDAI MOTOR C</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KHI  7262</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KMJWH7WP4U557263</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1/2351cc/16/-</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29/9/2005</w:t>
            </w:r>
          </w:p>
        </w:tc>
        <w:tc>
          <w:tcPr>
            <w:tcW w:w="1079" w:type="dxa"/>
            <w:tcBorders>
              <w:top w:val="single" w:sz="12" w:space="0" w:color="auto"/>
              <w:left w:val="nil"/>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EIX</w:t>
            </w:r>
          </w:p>
        </w:tc>
        <w:tc>
          <w:tcPr>
            <w:tcW w:w="850" w:type="dxa"/>
            <w:gridSpan w:val="2"/>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70"/>
        </w:trPr>
        <w:tc>
          <w:tcPr>
            <w:tcW w:w="567" w:type="dxa"/>
            <w:tcBorders>
              <w:top w:val="single" w:sz="12" w:space="0" w:color="auto"/>
              <w:left w:val="single" w:sz="12" w:space="0" w:color="auto"/>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.18</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MATRIX HYUNDAI MOTOR C</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ΚΗΙ 3109</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KMHPM81CP2UO66858</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3/1599cc/11/-</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24/9/2002</w:t>
            </w:r>
          </w:p>
        </w:tc>
        <w:tc>
          <w:tcPr>
            <w:tcW w:w="1079" w:type="dxa"/>
            <w:tcBorders>
              <w:top w:val="single" w:sz="12" w:space="0" w:color="auto"/>
              <w:left w:val="nil"/>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EIX</w:t>
            </w:r>
          </w:p>
        </w:tc>
        <w:tc>
          <w:tcPr>
            <w:tcW w:w="850" w:type="dxa"/>
            <w:gridSpan w:val="2"/>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70"/>
        </w:trPr>
        <w:tc>
          <w:tcPr>
            <w:tcW w:w="567" w:type="dxa"/>
            <w:tcBorders>
              <w:top w:val="single" w:sz="12" w:space="0" w:color="auto"/>
              <w:left w:val="single" w:sz="12" w:space="0" w:color="auto"/>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.19</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SUZUKI JIMΝY</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KHI 3018</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JSAFJB33V00135575</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2/1242cc/9/44KW</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14/5/2001</w:t>
            </w:r>
          </w:p>
        </w:tc>
        <w:tc>
          <w:tcPr>
            <w:tcW w:w="1079" w:type="dxa"/>
            <w:tcBorders>
              <w:top w:val="single" w:sz="12" w:space="0" w:color="auto"/>
              <w:left w:val="nil"/>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EIX</w:t>
            </w:r>
          </w:p>
        </w:tc>
        <w:tc>
          <w:tcPr>
            <w:tcW w:w="850" w:type="dxa"/>
            <w:gridSpan w:val="2"/>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360"/>
        </w:trPr>
        <w:tc>
          <w:tcPr>
            <w:tcW w:w="567" w:type="dxa"/>
            <w:tcBorders>
              <w:top w:val="single" w:sz="12" w:space="0" w:color="auto"/>
              <w:left w:val="single" w:sz="12" w:space="0" w:color="auto"/>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.20</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FIAT PANDA 4x4</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ΚΗΗ6415</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ZFA16900001265864</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1/1242cc/9/ 44KW</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16/12/2008</w:t>
            </w:r>
          </w:p>
        </w:tc>
        <w:tc>
          <w:tcPr>
            <w:tcW w:w="1079" w:type="dxa"/>
            <w:tcBorders>
              <w:top w:val="single" w:sz="12" w:space="0" w:color="auto"/>
              <w:left w:val="nil"/>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EIX</w:t>
            </w:r>
          </w:p>
        </w:tc>
        <w:tc>
          <w:tcPr>
            <w:tcW w:w="850" w:type="dxa"/>
            <w:gridSpan w:val="2"/>
            <w:tcBorders>
              <w:top w:val="nil"/>
              <w:left w:val="nil"/>
              <w:bottom w:val="nil"/>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nil"/>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70"/>
        </w:trPr>
        <w:tc>
          <w:tcPr>
            <w:tcW w:w="567" w:type="dxa"/>
            <w:tcBorders>
              <w:top w:val="single" w:sz="12" w:space="0" w:color="auto"/>
              <w:left w:val="single" w:sz="12" w:space="0" w:color="auto"/>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.21</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FIAT PUNTO  H ABARTH</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KHH 2318</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ZFA1990000P297051</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1/1248cc/9/70</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13/7/2017</w:t>
            </w:r>
          </w:p>
        </w:tc>
        <w:tc>
          <w:tcPr>
            <w:tcW w:w="1079" w:type="dxa"/>
            <w:tcBorders>
              <w:top w:val="single" w:sz="12" w:space="0" w:color="auto"/>
              <w:left w:val="nil"/>
              <w:bottom w:val="nil"/>
              <w:right w:val="nil"/>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EIX</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14.000,00</w:t>
            </w:r>
          </w:p>
        </w:tc>
        <w:tc>
          <w:tcPr>
            <w:tcW w:w="709" w:type="dxa"/>
            <w:tcBorders>
              <w:top w:val="single" w:sz="8" w:space="0" w:color="auto"/>
              <w:left w:val="single" w:sz="8" w:space="0" w:color="auto"/>
              <w:bottom w:val="single" w:sz="8" w:space="0" w:color="auto"/>
              <w:right w:val="single" w:sz="8"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567" w:type="dxa"/>
            <w:tcBorders>
              <w:top w:val="single" w:sz="12" w:space="0" w:color="auto"/>
              <w:left w:val="single" w:sz="12" w:space="0" w:color="auto"/>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.22</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EIX</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FIAT PUNTO  H ABARTH</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KHH 2319</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ZFA1990000P317677</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1/1248cc/9/70</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25/072017</w:t>
            </w:r>
          </w:p>
        </w:tc>
        <w:tc>
          <w:tcPr>
            <w:tcW w:w="1079" w:type="dxa"/>
            <w:tcBorders>
              <w:top w:val="single" w:sz="12" w:space="0" w:color="auto"/>
              <w:left w:val="nil"/>
              <w:bottom w:val="nil"/>
              <w:right w:val="nil"/>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EIX</w:t>
            </w:r>
          </w:p>
        </w:tc>
        <w:tc>
          <w:tcPr>
            <w:tcW w:w="850" w:type="dxa"/>
            <w:gridSpan w:val="2"/>
            <w:tcBorders>
              <w:top w:val="nil"/>
              <w:left w:val="single" w:sz="8" w:space="0" w:color="auto"/>
              <w:bottom w:val="single" w:sz="8" w:space="0" w:color="auto"/>
              <w:right w:val="single" w:sz="8"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14.000,00</w:t>
            </w:r>
          </w:p>
        </w:tc>
        <w:tc>
          <w:tcPr>
            <w:tcW w:w="709" w:type="dxa"/>
            <w:tcBorders>
              <w:top w:val="nil"/>
              <w:left w:val="single" w:sz="8" w:space="0" w:color="auto"/>
              <w:bottom w:val="single" w:sz="8" w:space="0" w:color="auto"/>
              <w:right w:val="single" w:sz="8"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567" w:type="dxa"/>
            <w:tcBorders>
              <w:top w:val="single" w:sz="12" w:space="0" w:color="auto"/>
              <w:left w:val="single" w:sz="12" w:space="0" w:color="auto"/>
              <w:bottom w:val="nil"/>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.23</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EIX</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FIAT PUNTO  H ABARTH</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KHH 2320</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ZFA1990000P316965</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1/1248cc/9/70</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25/7/2017</w:t>
            </w:r>
          </w:p>
        </w:tc>
        <w:tc>
          <w:tcPr>
            <w:tcW w:w="1079" w:type="dxa"/>
            <w:tcBorders>
              <w:top w:val="single" w:sz="12" w:space="0" w:color="auto"/>
              <w:left w:val="nil"/>
              <w:bottom w:val="nil"/>
              <w:right w:val="nil"/>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EIX</w:t>
            </w:r>
          </w:p>
        </w:tc>
        <w:tc>
          <w:tcPr>
            <w:tcW w:w="850" w:type="dxa"/>
            <w:gridSpan w:val="2"/>
            <w:tcBorders>
              <w:top w:val="nil"/>
              <w:left w:val="single" w:sz="8" w:space="0" w:color="auto"/>
              <w:bottom w:val="single" w:sz="8" w:space="0" w:color="auto"/>
              <w:right w:val="single" w:sz="8"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14.000,00</w:t>
            </w:r>
          </w:p>
        </w:tc>
        <w:tc>
          <w:tcPr>
            <w:tcW w:w="709" w:type="dxa"/>
            <w:tcBorders>
              <w:top w:val="nil"/>
              <w:left w:val="single" w:sz="8" w:space="0" w:color="auto"/>
              <w:bottom w:val="single" w:sz="8" w:space="0" w:color="auto"/>
              <w:right w:val="single" w:sz="8"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55"/>
        </w:trPr>
        <w:tc>
          <w:tcPr>
            <w:tcW w:w="9923" w:type="dxa"/>
            <w:gridSpan w:val="13"/>
            <w:tcBorders>
              <w:top w:val="single" w:sz="12" w:space="0" w:color="auto"/>
              <w:left w:val="single" w:sz="12" w:space="0" w:color="auto"/>
              <w:bottom w:val="nil"/>
              <w:right w:val="nil"/>
            </w:tcBorders>
            <w:shd w:val="clear" w:color="FFD966" w:fill="FFCC00"/>
            <w:vAlign w:val="bottom"/>
            <w:hideMark/>
          </w:tcPr>
          <w:p w:rsidR="00674EC3" w:rsidRPr="00D61D43" w:rsidRDefault="00674EC3" w:rsidP="000D2BF8">
            <w:pPr>
              <w:suppressAutoHyphens w:val="0"/>
              <w:jc w:val="center"/>
              <w:rPr>
                <w:rFonts w:ascii="Arial" w:hAnsi="Arial" w:cs="Arial"/>
                <w:b/>
                <w:bCs/>
                <w:lang w:eastAsia="el-GR"/>
              </w:rPr>
            </w:pPr>
            <w:r w:rsidRPr="00D61D43">
              <w:rPr>
                <w:rFonts w:ascii="Arial" w:hAnsi="Arial" w:cs="Arial"/>
                <w:b/>
                <w:bCs/>
                <w:lang w:eastAsia="el-GR"/>
              </w:rPr>
              <w:t>ΦΟΡΤΗΓΑ</w:t>
            </w:r>
          </w:p>
        </w:tc>
        <w:tc>
          <w:tcPr>
            <w:tcW w:w="709" w:type="dxa"/>
            <w:tcBorders>
              <w:top w:val="single" w:sz="12" w:space="0" w:color="auto"/>
              <w:left w:val="single" w:sz="12" w:space="0" w:color="auto"/>
              <w:bottom w:val="nil"/>
              <w:right w:val="nil"/>
            </w:tcBorders>
            <w:shd w:val="clear" w:color="FFD966" w:fill="FFCC00"/>
          </w:tcPr>
          <w:p w:rsidR="00674EC3" w:rsidRPr="00D61D43" w:rsidRDefault="00674EC3" w:rsidP="000D2BF8">
            <w:pPr>
              <w:suppressAutoHyphens w:val="0"/>
              <w:jc w:val="center"/>
              <w:rPr>
                <w:rFonts w:ascii="Arial" w:hAnsi="Arial" w:cs="Arial"/>
                <w:b/>
                <w:bCs/>
                <w:lang w:eastAsia="el-GR"/>
              </w:rPr>
            </w:pPr>
          </w:p>
        </w:tc>
      </w:tr>
      <w:tr w:rsidR="00674EC3" w:rsidRPr="00D61D43" w:rsidTr="000D2BF8">
        <w:trPr>
          <w:trHeight w:val="450"/>
        </w:trPr>
        <w:tc>
          <w:tcPr>
            <w:tcW w:w="567" w:type="dxa"/>
            <w:tcBorders>
              <w:top w:val="nil"/>
              <w:left w:val="single" w:sz="12" w:space="0" w:color="auto"/>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.24</w:t>
            </w:r>
          </w:p>
        </w:tc>
        <w:tc>
          <w:tcPr>
            <w:tcW w:w="920" w:type="dxa"/>
            <w:gridSpan w:val="2"/>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ΕΙΧ</w:t>
            </w:r>
          </w:p>
        </w:tc>
        <w:tc>
          <w:tcPr>
            <w:tcW w:w="1393" w:type="dxa"/>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SUZUKI SUPER CARRY</w:t>
            </w:r>
          </w:p>
        </w:tc>
        <w:tc>
          <w:tcPr>
            <w:tcW w:w="831" w:type="dxa"/>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ΚΗΟ 6058</w:t>
            </w:r>
          </w:p>
        </w:tc>
        <w:tc>
          <w:tcPr>
            <w:tcW w:w="1765" w:type="dxa"/>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JSAEDA21VOB150610</w:t>
            </w:r>
          </w:p>
        </w:tc>
        <w:tc>
          <w:tcPr>
            <w:tcW w:w="1187" w:type="dxa"/>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1/-/7/-</w:t>
            </w:r>
          </w:p>
        </w:tc>
        <w:tc>
          <w:tcPr>
            <w:tcW w:w="1331" w:type="dxa"/>
            <w:gridSpan w:val="3"/>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3/3/1997</w:t>
            </w:r>
          </w:p>
        </w:tc>
        <w:tc>
          <w:tcPr>
            <w:tcW w:w="1172" w:type="dxa"/>
            <w:gridSpan w:val="2"/>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ΦΟΡΤΗΓΟ ΚΟΙΝΟ ΜΗ ΑΝΑΤΡΕΠΟΜΕΝΟ</w:t>
            </w:r>
          </w:p>
        </w:tc>
        <w:tc>
          <w:tcPr>
            <w:tcW w:w="757" w:type="dxa"/>
            <w:tcBorders>
              <w:top w:val="nil"/>
              <w:left w:val="nil"/>
              <w:bottom w:val="single" w:sz="12" w:space="0" w:color="auto"/>
              <w:right w:val="single" w:sz="12" w:space="0" w:color="auto"/>
            </w:tcBorders>
            <w:shd w:val="clear" w:color="FFFFCC" w:fill="FFFFFF"/>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shd w:val="clear" w:color="FFFFCC" w:fill="FFFFFF"/>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600"/>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.25</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MITSUBISHI 4x4 L200005</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ΚΗΙ 6585</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MMBCNK7403D084218</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4/-/17/-</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25/5/2005</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ΦΟΡΤΗΓΟ ΚΟΙΝΟ ΜΗ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5.000,00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.26</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FIAT</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ΚΗΗ 2269</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ZFA22500000039960</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6/1360cc/10/54KW</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19/11/2008</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ΦΟΡΤΗΓΑΚΙ</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.27</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MAZDA (ΗΜΙΦΟΡΤΗΓΟ)</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KHI 3041</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JMZUN8B42DW159231</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12/-/17/-</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13/8/2001</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ΚΟΙΝΟ ΜΗ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.28</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MAZDA (ΗΜΙΦΟΡΤΗΓΟ)</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KHI 7292</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JMZUN82426W385887</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5/-/17/-</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1/3/2006</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ΚΟΙΝΟ ΜΗ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4.000,00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.29</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MAZDA (ΗΜΙΦΟΡΤΗΓΟ)</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KHI 7293</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JMZUN82426W385912</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4/-/17/-</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1/8/2006</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ΚΟΙΝΟ ΜΗ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4.000,00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.30</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MAZDA STRETCH (ΗΜΙΦΟΡΤΗΓΟ)</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ΚΗΙ 3119</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JMZUN8D420W15614B</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1/-/17/-</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10/12/2002</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ΚΟΙΝΟ ΜΗ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.31</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MAZDA STRETCH (ΗΜΙΦΟΡΤΗΓΟ)</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ΚΗΙ 3120</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JMZUN8D420W159719</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2/-/17/-</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10/12/2002</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ΚΟΙΝΟ ΜΗ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3.000,00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.32</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MAZDA RAP CAB (ΗΜΙΦΟΡΤΗΓΟ)</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ΚΗΙ 3174</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JMZUN82424W321256</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1/-/17/-</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24/5/2004</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ΚΟΙΝΟ ΜΗ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3.000,00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.33</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MITSUBISHI L200007 (ΗΜΙΦΟΡΤΗΓΟ)</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ΚΗΟ 6140</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MMBCNK740XDO3020</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1/-/17/-</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8/11/1999</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ΚΟΙΝΟ ΜΗ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.34</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val="en-US" w:eastAsia="el-GR"/>
              </w:rPr>
            </w:pPr>
            <w:r w:rsidRPr="00D61D43">
              <w:rPr>
                <w:rFonts w:ascii="Arial" w:hAnsi="Arial" w:cs="Arial"/>
                <w:sz w:val="14"/>
                <w:szCs w:val="14"/>
                <w:lang w:val="en-US" w:eastAsia="el-GR"/>
              </w:rPr>
              <w:t>FORD WERKE VAN 1,8 TRANSIT CONNECT</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ΚΗΙ 9646</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WFOUXXTTPU7U80656</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1/-/12/-</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15/11/2007</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ΚΟΙΝΟ ΜΗ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5.000,00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.35</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DAEWOO</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KHH 2261</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SUL360424Y0068436</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3/1995cc/14/-</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30/10/2008</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ΚΟΙΝΟ ΜΗ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.36</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TOYOTA (ΦΟΡΤΗΓΟ ΚΛΕΙΣΤΟΥ ΤΥΠΟΥ)</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KHI3019</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JT121LK1100017566</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1/-/14/-</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22/5/2001</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ΚΟΙΝΟ ΜΗ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.37</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VAN FORD TRANSIT (ΚΛΕΙΣΤΟ)</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ΚΗΗ 2255</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WFOXXX11FX8C12056</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6/2261cc/15/107KW</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29/9/2008</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ΚΟΙΝΟ ΜΗ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5.000,00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.38</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FIAT-IVECO</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KHI 3182</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ZCFA1AD1102372012</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1/-/35/-</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2/8/2004</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.39</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FORD (ΚΛΟΥΒΑ)</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ΚΗΙ 3175</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WFOLXXGBFL2A11307</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1/-/16/-</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24/5/2004</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ΚΛΕΙΣΤΟ ΜΗ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.40</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val="en-US" w:eastAsia="el-GR"/>
              </w:rPr>
            </w:pPr>
            <w:r w:rsidRPr="00D61D43">
              <w:rPr>
                <w:rFonts w:ascii="Arial" w:hAnsi="Arial" w:cs="Arial"/>
                <w:sz w:val="14"/>
                <w:szCs w:val="14"/>
                <w:lang w:val="en-US" w:eastAsia="el-GR"/>
              </w:rPr>
              <w:t>FORD WERKE VAN 1,8 TRANSIT CONNECT</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ΚΗΙ 9647</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WFOUXXTTPU7U80657</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1/-/12/-</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15/11/2007</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ΚΛΕΙΣΤΟ ΜΗ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5.000,00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.41</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MITSUBISHI (ΗΜΙΦΟΡΤΗΓΟ)</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ΚΗΟ  6153</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MMBCNK74OYD-014622</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1/-/17/-</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19/1/2000</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ΑΝΟΙΚΤΟ ΜΗ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.42</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MITSUBISHI L300 (ΗΜΙΦΟΡΤΗΓΟ)</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ΚΗΟ 6137</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JMBJNP15VWA001301</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1/-/17/-</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6/10/1999</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ΚΛΕΙΣΤΟ ΜΗ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1170"/>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.43</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MERCEDES</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ΚΗΗ6438</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WDB6525521KO33707</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1/-/57/-</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17/9/2008</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ΦΟΡΤΗΓΟ (ΑΡΠΑΓΗ)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600"/>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.44</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VOLVO</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ΚΗΟ 6199</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YV2E4C6ASYB249184</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 33/-</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23/11/2000</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ΦΟΡΤΗΓΟ (ΑΡΠΑΓΗ)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720"/>
        </w:trPr>
        <w:tc>
          <w:tcPr>
            <w:tcW w:w="567" w:type="dxa"/>
            <w:tcBorders>
              <w:top w:val="nil"/>
              <w:left w:val="single" w:sz="12" w:space="0" w:color="auto"/>
              <w:bottom w:val="single" w:sz="4"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.45</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VOLVO</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ΚΗΟ 6166</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ΥΒ1Ε4C42ΧΒ226284</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 33/-</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10/8/2000</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ΑΡΠΑΓΗ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.46</w:t>
            </w:r>
          </w:p>
        </w:tc>
        <w:tc>
          <w:tcPr>
            <w:tcW w:w="920" w:type="dxa"/>
            <w:gridSpan w:val="2"/>
            <w:tcBorders>
              <w:top w:val="nil"/>
              <w:left w:val="single" w:sz="4"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VOLVO</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KHI 7296</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YV2EE00A96B416759</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5/-/33/-</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29/3/2006</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ΑΡΠΑΓΗ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15.000,00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.47</w:t>
            </w:r>
          </w:p>
        </w:tc>
        <w:tc>
          <w:tcPr>
            <w:tcW w:w="920" w:type="dxa"/>
            <w:gridSpan w:val="2"/>
            <w:tcBorders>
              <w:top w:val="nil"/>
              <w:left w:val="single" w:sz="4"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IVECO</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KHI 3183</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ZCFA80D1202429282</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2/-/35/-</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2/8/2004</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ΑΡΠΑΓΗ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.48</w:t>
            </w:r>
          </w:p>
        </w:tc>
        <w:tc>
          <w:tcPr>
            <w:tcW w:w="920" w:type="dxa"/>
            <w:gridSpan w:val="2"/>
            <w:tcBorders>
              <w:top w:val="nil"/>
              <w:left w:val="single" w:sz="4"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MAN</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ΚΗΙ 7287</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WMAF01B433M158425</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7/-/60/-</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6/2/2006</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ΑΡΠΑΓΗ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.49</w:t>
            </w:r>
          </w:p>
        </w:tc>
        <w:tc>
          <w:tcPr>
            <w:tcW w:w="920" w:type="dxa"/>
            <w:gridSpan w:val="2"/>
            <w:tcBorders>
              <w:top w:val="nil"/>
              <w:left w:val="single" w:sz="4" w:space="0" w:color="auto"/>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MITSUBISHI</w:t>
            </w:r>
          </w:p>
        </w:tc>
        <w:tc>
          <w:tcPr>
            <w:tcW w:w="831" w:type="dxa"/>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KHH 2308</w:t>
            </w:r>
          </w:p>
        </w:tc>
        <w:tc>
          <w:tcPr>
            <w:tcW w:w="1765" w:type="dxa"/>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JMBGZPA5VYA000836</w:t>
            </w:r>
          </w:p>
        </w:tc>
        <w:tc>
          <w:tcPr>
            <w:tcW w:w="1187" w:type="dxa"/>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 </w:t>
            </w:r>
          </w:p>
        </w:tc>
        <w:tc>
          <w:tcPr>
            <w:tcW w:w="1331" w:type="dxa"/>
            <w:gridSpan w:val="3"/>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1172" w:type="dxa"/>
            <w:gridSpan w:val="2"/>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ΦΟΡΤΗΓΟ Τ&lt;=3,5</w:t>
            </w:r>
          </w:p>
        </w:tc>
        <w:tc>
          <w:tcPr>
            <w:tcW w:w="757" w:type="dxa"/>
            <w:tcBorders>
              <w:top w:val="nil"/>
              <w:left w:val="nil"/>
              <w:bottom w:val="single" w:sz="12" w:space="0" w:color="auto"/>
              <w:right w:val="single" w:sz="12" w:space="0" w:color="auto"/>
            </w:tcBorders>
            <w:shd w:val="clear" w:color="FFFFCC" w:fill="FFFFFF"/>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shd w:val="clear" w:color="FFFFCC" w:fill="FFFFFF"/>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405"/>
        </w:trPr>
        <w:tc>
          <w:tcPr>
            <w:tcW w:w="567" w:type="dxa"/>
            <w:tcBorders>
              <w:top w:val="single" w:sz="4" w:space="0" w:color="auto"/>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.50</w:t>
            </w:r>
          </w:p>
        </w:tc>
        <w:tc>
          <w:tcPr>
            <w:tcW w:w="920" w:type="dxa"/>
            <w:gridSpan w:val="2"/>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MERCEDES</w:t>
            </w:r>
          </w:p>
        </w:tc>
        <w:tc>
          <w:tcPr>
            <w:tcW w:w="831" w:type="dxa"/>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ΚΗΟ 6025</w:t>
            </w:r>
          </w:p>
        </w:tc>
        <w:tc>
          <w:tcPr>
            <w:tcW w:w="1765" w:type="dxa"/>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WDB65203915533329</w:t>
            </w:r>
          </w:p>
        </w:tc>
        <w:tc>
          <w:tcPr>
            <w:tcW w:w="1187" w:type="dxa"/>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1/-/68/-</w:t>
            </w:r>
          </w:p>
        </w:tc>
        <w:tc>
          <w:tcPr>
            <w:tcW w:w="1331" w:type="dxa"/>
            <w:gridSpan w:val="3"/>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14/6/1996</w:t>
            </w:r>
          </w:p>
        </w:tc>
        <w:tc>
          <w:tcPr>
            <w:tcW w:w="1172" w:type="dxa"/>
            <w:gridSpan w:val="2"/>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ΒΥΤΙΟΦΟΡΟ ΥΔΑΤΟΣ</w:t>
            </w:r>
          </w:p>
        </w:tc>
        <w:tc>
          <w:tcPr>
            <w:tcW w:w="757" w:type="dxa"/>
            <w:tcBorders>
              <w:top w:val="nil"/>
              <w:left w:val="nil"/>
              <w:bottom w:val="single" w:sz="12" w:space="0" w:color="auto"/>
              <w:right w:val="single" w:sz="12" w:space="0" w:color="auto"/>
            </w:tcBorders>
            <w:shd w:val="clear" w:color="FFFFCC" w:fill="FFFFFF"/>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shd w:val="clear" w:color="FFFFCC" w:fill="FFFFFF"/>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.51</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val="en-US" w:eastAsia="el-GR"/>
              </w:rPr>
            </w:pPr>
            <w:r w:rsidRPr="00D61D43">
              <w:rPr>
                <w:rFonts w:ascii="Arial" w:hAnsi="Arial" w:cs="Arial"/>
                <w:sz w:val="14"/>
                <w:szCs w:val="14"/>
                <w:lang w:val="en-US" w:eastAsia="el-GR"/>
              </w:rPr>
              <w:t>NISSAN MOTOR (</w:t>
            </w:r>
            <w:r w:rsidRPr="00D61D43">
              <w:rPr>
                <w:rFonts w:ascii="Arial" w:hAnsi="Arial" w:cs="Arial"/>
                <w:sz w:val="14"/>
                <w:szCs w:val="14"/>
                <w:lang w:eastAsia="el-GR"/>
              </w:rPr>
              <w:t>ΠΥΡ</w:t>
            </w:r>
            <w:r w:rsidRPr="00D61D43">
              <w:rPr>
                <w:rFonts w:ascii="Arial" w:hAnsi="Arial" w:cs="Arial"/>
                <w:sz w:val="14"/>
                <w:szCs w:val="14"/>
                <w:lang w:val="en-US" w:eastAsia="el-GR"/>
              </w:rPr>
              <w:t>/</w:t>
            </w:r>
            <w:r w:rsidRPr="00D61D43">
              <w:rPr>
                <w:rFonts w:ascii="Arial" w:hAnsi="Arial" w:cs="Arial"/>
                <w:sz w:val="14"/>
                <w:szCs w:val="14"/>
                <w:lang w:eastAsia="el-GR"/>
              </w:rPr>
              <w:t>ΚΟ</w:t>
            </w:r>
            <w:r w:rsidRPr="00D61D43">
              <w:rPr>
                <w:rFonts w:ascii="Arial" w:hAnsi="Arial" w:cs="Arial"/>
                <w:sz w:val="14"/>
                <w:szCs w:val="14"/>
                <w:lang w:val="en-US" w:eastAsia="el-GR"/>
              </w:rPr>
              <w:t xml:space="preserve"> </w:t>
            </w:r>
            <w:r w:rsidRPr="00D61D43">
              <w:rPr>
                <w:rFonts w:ascii="Arial" w:hAnsi="Arial" w:cs="Arial"/>
                <w:sz w:val="14"/>
                <w:szCs w:val="14"/>
                <w:lang w:eastAsia="el-GR"/>
              </w:rPr>
              <w:t>ΟΧΗΜΑ</w:t>
            </w:r>
            <w:r w:rsidRPr="00D61D43">
              <w:rPr>
                <w:rFonts w:ascii="Arial" w:hAnsi="Arial" w:cs="Arial"/>
                <w:sz w:val="14"/>
                <w:szCs w:val="14"/>
                <w:lang w:val="en-US" w:eastAsia="el-GR"/>
              </w:rPr>
              <w:t>)</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ΚΗΗ 2155</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VSKBVND40V0263222</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5/-/16/-</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5/2/2008</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ΦΟΡΤΗΓΟ ΜΗ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46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.52</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3765E6" w:rsidRDefault="00674EC3" w:rsidP="000D2BF8">
            <w:pPr>
              <w:suppressAutoHyphens w:val="0"/>
              <w:jc w:val="center"/>
              <w:rPr>
                <w:rFonts w:ascii="Arial" w:hAnsi="Arial" w:cs="Arial"/>
                <w:sz w:val="14"/>
                <w:szCs w:val="14"/>
                <w:lang w:val="el-GR" w:eastAsia="el-GR"/>
              </w:rPr>
            </w:pPr>
            <w:r w:rsidRPr="00D61D43">
              <w:rPr>
                <w:rFonts w:ascii="Arial" w:hAnsi="Arial" w:cs="Arial"/>
                <w:sz w:val="14"/>
                <w:szCs w:val="14"/>
                <w:lang w:eastAsia="el-GR"/>
              </w:rPr>
              <w:t>ISUZU</w:t>
            </w:r>
            <w:r w:rsidRPr="003765E6">
              <w:rPr>
                <w:rFonts w:ascii="Arial" w:hAnsi="Arial" w:cs="Arial"/>
                <w:sz w:val="14"/>
                <w:szCs w:val="14"/>
                <w:lang w:val="el-GR" w:eastAsia="el-GR"/>
              </w:rPr>
              <w:t xml:space="preserve"> 4Χ4 (ΠΥΡ/ΚΟ ΟΧΗΜΑ)</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ΚΗΗ 2254</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PATFS86H8H545807</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6/2499cc/17/100KW</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23/9/2008</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ΦΟΡΤΗΓΟ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.53</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MERCEDES</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KHO5556</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WDB675094-15-9</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2/-/36/-</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6/10/1992</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ΦΟΡΤΗΓΟ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70"/>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.54</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MERCEDES</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ΚΗΟ 6029</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WDB675046IK100246</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1/-/36/-</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11/7/1996</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ΠΥΡΟΣΒΕΣΤΙΚΟ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70"/>
        </w:trPr>
        <w:tc>
          <w:tcPr>
            <w:tcW w:w="567" w:type="dxa"/>
            <w:tcBorders>
              <w:top w:val="nil"/>
              <w:left w:val="single" w:sz="12" w:space="0" w:color="auto"/>
              <w:bottom w:val="single" w:sz="4"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.55</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MERCEDES 11.17</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ΑΝΕΥ</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WDB6760121K012348</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2/-/-/170HP</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ΥΔΡΟΦΟΡΟ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.56</w:t>
            </w:r>
          </w:p>
        </w:tc>
        <w:tc>
          <w:tcPr>
            <w:tcW w:w="920" w:type="dxa"/>
            <w:gridSpan w:val="2"/>
            <w:tcBorders>
              <w:top w:val="nil"/>
              <w:left w:val="single" w:sz="4"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MAN</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KHH 6169</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WMA26SZZ5DP041194</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-/12419/75/397KW</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15/5/2013</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ΕΛΚΥΣΤΗΡΑΣ</w:t>
            </w:r>
          </w:p>
        </w:tc>
        <w:tc>
          <w:tcPr>
            <w:tcW w:w="757" w:type="dxa"/>
            <w:tcBorders>
              <w:top w:val="nil"/>
              <w:left w:val="nil"/>
              <w:bottom w:val="single" w:sz="12" w:space="0" w:color="auto"/>
              <w:right w:val="single" w:sz="12" w:space="0" w:color="auto"/>
            </w:tcBorders>
            <w:shd w:val="clear" w:color="auto" w:fill="auto"/>
            <w:vAlign w:val="center"/>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80.000,00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.57</w:t>
            </w:r>
          </w:p>
        </w:tc>
        <w:tc>
          <w:tcPr>
            <w:tcW w:w="920" w:type="dxa"/>
            <w:gridSpan w:val="2"/>
            <w:tcBorders>
              <w:top w:val="nil"/>
              <w:left w:val="single" w:sz="4"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MERCEDES</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KHH 2304</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WDB96720710085210</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170HP</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1/11/2016</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ΦΟΡΤΗΓΟ ΑΝΑΤΡΕΠΟΜΕΝΟ</w:t>
            </w:r>
          </w:p>
        </w:tc>
        <w:tc>
          <w:tcPr>
            <w:tcW w:w="757" w:type="dxa"/>
            <w:tcBorders>
              <w:top w:val="nil"/>
              <w:left w:val="nil"/>
              <w:bottom w:val="single" w:sz="12" w:space="0" w:color="auto"/>
              <w:right w:val="single" w:sz="12" w:space="0" w:color="auto"/>
            </w:tcBorders>
            <w:shd w:val="clear" w:color="auto" w:fill="auto"/>
            <w:vAlign w:val="center"/>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75.278,00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.58</w:t>
            </w:r>
          </w:p>
        </w:tc>
        <w:tc>
          <w:tcPr>
            <w:tcW w:w="920" w:type="dxa"/>
            <w:gridSpan w:val="2"/>
            <w:tcBorders>
              <w:top w:val="nil"/>
              <w:left w:val="single" w:sz="4" w:space="0" w:color="auto"/>
              <w:bottom w:val="single" w:sz="12" w:space="0" w:color="auto"/>
              <w:right w:val="nil"/>
            </w:tcBorders>
            <w:shd w:val="clear" w:color="auto" w:fill="auto"/>
            <w:vAlign w:val="center"/>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single" w:sz="12" w:space="0" w:color="auto"/>
              <w:bottom w:val="single" w:sz="12" w:space="0" w:color="auto"/>
              <w:right w:val="nil"/>
            </w:tcBorders>
            <w:shd w:val="clear" w:color="auto" w:fill="auto"/>
            <w:vAlign w:val="center"/>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FIAT FULL BACK  (4*4)</w:t>
            </w:r>
          </w:p>
        </w:tc>
        <w:tc>
          <w:tcPr>
            <w:tcW w:w="831" w:type="dxa"/>
            <w:tcBorders>
              <w:top w:val="nil"/>
              <w:left w:val="single" w:sz="12" w:space="0" w:color="auto"/>
              <w:bottom w:val="single" w:sz="12" w:space="0" w:color="auto"/>
              <w:right w:val="nil"/>
            </w:tcBorders>
            <w:shd w:val="clear" w:color="auto" w:fill="auto"/>
            <w:vAlign w:val="center"/>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ΚΗΗ2324</w:t>
            </w:r>
          </w:p>
        </w:tc>
        <w:tc>
          <w:tcPr>
            <w:tcW w:w="1765" w:type="dxa"/>
            <w:tcBorders>
              <w:top w:val="nil"/>
              <w:left w:val="single" w:sz="12" w:space="0" w:color="auto"/>
              <w:bottom w:val="single" w:sz="12" w:space="0" w:color="auto"/>
              <w:right w:val="single" w:sz="8" w:space="0" w:color="auto"/>
            </w:tcBorders>
            <w:shd w:val="clear" w:color="auto" w:fill="auto"/>
            <w:vAlign w:val="center"/>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ZFAKVCJ20H9014436</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2442/15/113</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26/9/2017</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ΦΟΡΤΗΓΟ   MH ΑΝΑΤΡΕΠΟΜΕΝΟ</w:t>
            </w:r>
          </w:p>
        </w:tc>
        <w:tc>
          <w:tcPr>
            <w:tcW w:w="757" w:type="dxa"/>
            <w:tcBorders>
              <w:top w:val="nil"/>
              <w:left w:val="nil"/>
              <w:bottom w:val="single" w:sz="12" w:space="0" w:color="auto"/>
              <w:right w:val="single" w:sz="12" w:space="0" w:color="auto"/>
            </w:tcBorders>
            <w:shd w:val="clear" w:color="auto" w:fill="auto"/>
            <w:vAlign w:val="center"/>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20.020,00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567" w:type="dxa"/>
            <w:tcBorders>
              <w:top w:val="single" w:sz="4" w:space="0" w:color="auto"/>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.59</w:t>
            </w:r>
          </w:p>
        </w:tc>
        <w:tc>
          <w:tcPr>
            <w:tcW w:w="920" w:type="dxa"/>
            <w:gridSpan w:val="2"/>
            <w:tcBorders>
              <w:top w:val="nil"/>
              <w:left w:val="nil"/>
              <w:bottom w:val="single" w:sz="12" w:space="0" w:color="auto"/>
              <w:right w:val="nil"/>
            </w:tcBorders>
            <w:shd w:val="clear" w:color="auto" w:fill="auto"/>
            <w:vAlign w:val="center"/>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single" w:sz="12" w:space="0" w:color="auto"/>
              <w:bottom w:val="single" w:sz="12" w:space="0" w:color="auto"/>
              <w:right w:val="nil"/>
            </w:tcBorders>
            <w:shd w:val="clear" w:color="auto" w:fill="auto"/>
            <w:vAlign w:val="center"/>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FIAT FULL BACK  (4*4)</w:t>
            </w:r>
          </w:p>
        </w:tc>
        <w:tc>
          <w:tcPr>
            <w:tcW w:w="831" w:type="dxa"/>
            <w:tcBorders>
              <w:top w:val="nil"/>
              <w:left w:val="single" w:sz="12" w:space="0" w:color="auto"/>
              <w:bottom w:val="single" w:sz="12" w:space="0" w:color="auto"/>
              <w:right w:val="nil"/>
            </w:tcBorders>
            <w:shd w:val="clear" w:color="auto" w:fill="auto"/>
            <w:vAlign w:val="center"/>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ΚΗΗ2323</w:t>
            </w:r>
          </w:p>
        </w:tc>
        <w:tc>
          <w:tcPr>
            <w:tcW w:w="1765" w:type="dxa"/>
            <w:tcBorders>
              <w:top w:val="nil"/>
              <w:left w:val="single" w:sz="12" w:space="0" w:color="auto"/>
              <w:bottom w:val="single" w:sz="12" w:space="0" w:color="auto"/>
              <w:right w:val="single" w:sz="8" w:space="0" w:color="auto"/>
            </w:tcBorders>
            <w:shd w:val="clear" w:color="auto" w:fill="auto"/>
            <w:vAlign w:val="center"/>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ZFAKVCJ20H9017129</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2442/15/113</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26/9/2017</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ΦΟΡΤΗΓΟ MH ΑΝΑΤΡΕΠΟΜΕΝΟ</w:t>
            </w:r>
          </w:p>
        </w:tc>
        <w:tc>
          <w:tcPr>
            <w:tcW w:w="757" w:type="dxa"/>
            <w:tcBorders>
              <w:top w:val="nil"/>
              <w:left w:val="nil"/>
              <w:bottom w:val="single" w:sz="12" w:space="0" w:color="auto"/>
              <w:right w:val="single" w:sz="12" w:space="0" w:color="auto"/>
            </w:tcBorders>
            <w:shd w:val="clear" w:color="auto" w:fill="auto"/>
            <w:vAlign w:val="center"/>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20.020,00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.60</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FORD</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KHH 2309</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WF0LM2E109W837710</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8/-/ 18/-</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ΦΟΡΤΗΓΟ MH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.61</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ΤΟΥΟΤΑ 2.5 144EC 4*4 BASE HILUX</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KHH 2310</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MROHR22G101514594</w:t>
            </w:r>
          </w:p>
        </w:tc>
        <w:tc>
          <w:tcPr>
            <w:tcW w:w="118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2/-/-/144HP</w:t>
            </w:r>
          </w:p>
        </w:tc>
        <w:tc>
          <w:tcPr>
            <w:tcW w:w="133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ΦΟΡΤΗΓΟ MH ΑΝΑΤΡΕΠΟΜΕΝΟ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78"/>
        </w:trPr>
        <w:tc>
          <w:tcPr>
            <w:tcW w:w="9923" w:type="dxa"/>
            <w:gridSpan w:val="13"/>
            <w:tcBorders>
              <w:top w:val="single" w:sz="12" w:space="0" w:color="auto"/>
              <w:left w:val="single" w:sz="12" w:space="0" w:color="auto"/>
              <w:bottom w:val="nil"/>
              <w:right w:val="nil"/>
            </w:tcBorders>
            <w:shd w:val="clear" w:color="F4B183" w:fill="FFD966"/>
            <w:vAlign w:val="bottom"/>
            <w:hideMark/>
          </w:tcPr>
          <w:p w:rsidR="00674EC3" w:rsidRPr="00D61D43" w:rsidRDefault="00674EC3" w:rsidP="000D2BF8">
            <w:pPr>
              <w:suppressAutoHyphens w:val="0"/>
              <w:jc w:val="center"/>
              <w:rPr>
                <w:rFonts w:ascii="Arial" w:hAnsi="Arial" w:cs="Arial"/>
                <w:b/>
                <w:bCs/>
                <w:lang w:eastAsia="el-GR"/>
              </w:rPr>
            </w:pPr>
            <w:r w:rsidRPr="00D61D43">
              <w:rPr>
                <w:rFonts w:ascii="Arial" w:hAnsi="Arial" w:cs="Arial"/>
                <w:b/>
                <w:bCs/>
                <w:lang w:eastAsia="el-GR"/>
              </w:rPr>
              <w:t>ΑΠΟΡΡΙΜΜΑΤΟΦΟΡΑ</w:t>
            </w:r>
          </w:p>
        </w:tc>
        <w:tc>
          <w:tcPr>
            <w:tcW w:w="709" w:type="dxa"/>
            <w:tcBorders>
              <w:top w:val="single" w:sz="12" w:space="0" w:color="auto"/>
              <w:left w:val="single" w:sz="12" w:space="0" w:color="auto"/>
              <w:bottom w:val="nil"/>
              <w:right w:val="nil"/>
            </w:tcBorders>
            <w:shd w:val="clear" w:color="F4B183" w:fill="FFD966"/>
          </w:tcPr>
          <w:p w:rsidR="00674EC3" w:rsidRPr="00D61D43" w:rsidRDefault="00674EC3" w:rsidP="000D2BF8">
            <w:pPr>
              <w:suppressAutoHyphens w:val="0"/>
              <w:jc w:val="center"/>
              <w:rPr>
                <w:rFonts w:ascii="Arial" w:hAnsi="Arial" w:cs="Arial"/>
                <w:b/>
                <w:bCs/>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.62</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DAMLER CRYSLER</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KHI 3072</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WDB9525031K714576</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17/-/38/-</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26/3/2002</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ΑΠΟΡΡΙΜΜΑΤΟΦΟΡΟ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600"/>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.63</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DALMER CRYSLER</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KHI 6566</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WDB9505361K817901</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6/-/38/-</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31/1/2005</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ΠΡΕΣΣΑ ΑΠΟΡΡΙΜΜΑΤΟΦΟΡΟ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889"/>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.64</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MERCEDES</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ΚΗΗ6440</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WDB9302021L133153</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 72/-</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7/7/2006</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ΚΛΕΙΣΤΟ ΑΠΟΡΡΙΜΜΑΤΟΦΟΡΟ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.65</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NISSAN (ΠΡΕΣΣΑ ΑΝΑΚΥΚΛΩΣΗΣ)</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ΚΗΗ 2219</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VWAWJTTKO85057968</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9/6693cc/40/163KW</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10/7/2009</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ΑΠΟΡΡΙΜΜΑΤΟΦΟΡΟ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25.000,00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600"/>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.66</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MERCEDES</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ΚΗΗ 5529</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WDB9525031L472747</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8/6374cc/38/210KW</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12/1/2011</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ΠΡΕΣΣΑ ΑΠΟΡΡΙΜΜΑΤΟΦΟΡΟ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60.000,00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.67</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MERCEDES DAIMLER CHRYSLER</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ΚΗΙ 7256</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WDB9525031L000909</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6/-/38/-</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8/9/2005</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ΑΠΟΡΡΙΜΜΑΤΟΦΟΡΟ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600"/>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.68</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ISUZU NPR75</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ΚΗΗ 6153</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JAANPR75HA7100552</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2/5193cc/31/140KW</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31/1/2012</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ΦΟΡΤΗΓΟ ΑΠΟΡΡΙΜΜΑΤΟΦΟΡΟ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45.000,00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660"/>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.69</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ISUZU</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KHH 6247</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JAANPR75HF7106999</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31HP</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1172" w:type="dxa"/>
            <w:gridSpan w:val="2"/>
            <w:tcBorders>
              <w:top w:val="nil"/>
              <w:left w:val="nil"/>
              <w:bottom w:val="single" w:sz="12" w:space="0" w:color="auto"/>
              <w:right w:val="single" w:sz="12" w:space="0" w:color="auto"/>
            </w:tcBorders>
            <w:shd w:val="clear" w:color="auto" w:fill="auto"/>
            <w:vAlign w:val="center"/>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ΑΠΟΡΡΙΜΜΑΤΟΦΟΡΟ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89.280,00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.70</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MERCEDES</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ΚΗΟ 6056</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WDB6561091K188167</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1/-/57/-</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21/7/1997</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ΑΠΟΡΡΙΜΜΑΤΟΦΟΡΟ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990"/>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.71</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MERCEDES</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ΚΗΟ 5502</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385383-14-693273</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1/-/75/-</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19/5/1992</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ΦΟΡΤΗΓΟ ΑΝΑΤΡΕΠΟΜΕΝΟ ΚΛΕΙΣΤΟ ΑΠΟΡΡΙΜΜΑΤΟΦΟΡΟ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600"/>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.72</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DAIMLER BENZ (ΜΕ ΑΡΠΑΓΗ)</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ΚΗΟ 5798</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620113151/24855</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6/-/88/-</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21/1/1994</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ΦΟΡΤΗΓΟ ΑΠΟΡΡΙΜΜΑΤΟΦΟΡΟ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600"/>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.73</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val="en-US" w:eastAsia="el-GR"/>
              </w:rPr>
            </w:pPr>
            <w:r w:rsidRPr="00D61D43">
              <w:rPr>
                <w:rFonts w:ascii="Arial" w:hAnsi="Arial" w:cs="Arial"/>
                <w:sz w:val="14"/>
                <w:szCs w:val="14"/>
                <w:lang w:val="en-US" w:eastAsia="el-GR"/>
              </w:rPr>
              <w:t>MERCEDES BENZ DAIMLER AG (</w:t>
            </w:r>
            <w:r w:rsidRPr="00D61D43">
              <w:rPr>
                <w:rFonts w:ascii="Arial" w:hAnsi="Arial" w:cs="Arial"/>
                <w:sz w:val="14"/>
                <w:szCs w:val="14"/>
                <w:lang w:eastAsia="el-GR"/>
              </w:rPr>
              <w:t>ΑΠΟΡ</w:t>
            </w:r>
            <w:r w:rsidRPr="00D61D43">
              <w:rPr>
                <w:rFonts w:ascii="Arial" w:hAnsi="Arial" w:cs="Arial"/>
                <w:sz w:val="14"/>
                <w:szCs w:val="14"/>
                <w:lang w:val="en-US" w:eastAsia="el-GR"/>
              </w:rPr>
              <w:t>/</w:t>
            </w:r>
            <w:r w:rsidRPr="00D61D43">
              <w:rPr>
                <w:rFonts w:ascii="Arial" w:hAnsi="Arial" w:cs="Arial"/>
                <w:sz w:val="14"/>
                <w:szCs w:val="14"/>
                <w:lang w:eastAsia="el-GR"/>
              </w:rPr>
              <w:t>ΦΟΡΟ</w:t>
            </w:r>
            <w:r w:rsidRPr="00D61D43">
              <w:rPr>
                <w:rFonts w:ascii="Arial" w:hAnsi="Arial" w:cs="Arial"/>
                <w:sz w:val="14"/>
                <w:szCs w:val="14"/>
                <w:lang w:val="en-US" w:eastAsia="el-GR"/>
              </w:rPr>
              <w:t>)</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ΚΗΗ 5524</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WDB9525031L472221</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1/6374cc/38/210KW</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21/10/2010</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ΦΟΡΤΗΓΟ ΑΠΟΡΡΙΜΜΑΤΟΦΟΡΟ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60.000,00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600"/>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.74</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val="en-US" w:eastAsia="el-GR"/>
              </w:rPr>
            </w:pPr>
            <w:r w:rsidRPr="00D61D43">
              <w:rPr>
                <w:rFonts w:ascii="Arial" w:hAnsi="Arial" w:cs="Arial"/>
                <w:sz w:val="14"/>
                <w:szCs w:val="14"/>
                <w:lang w:val="en-US" w:eastAsia="el-GR"/>
              </w:rPr>
              <w:t>MERCEDES BENZ DAIMLER AG (</w:t>
            </w:r>
            <w:r w:rsidRPr="00D61D43">
              <w:rPr>
                <w:rFonts w:ascii="Arial" w:hAnsi="Arial" w:cs="Arial"/>
                <w:sz w:val="14"/>
                <w:szCs w:val="14"/>
                <w:lang w:eastAsia="el-GR"/>
              </w:rPr>
              <w:t>ΑΠΟΡ</w:t>
            </w:r>
            <w:r w:rsidRPr="00D61D43">
              <w:rPr>
                <w:rFonts w:ascii="Arial" w:hAnsi="Arial" w:cs="Arial"/>
                <w:sz w:val="14"/>
                <w:szCs w:val="14"/>
                <w:lang w:val="en-US" w:eastAsia="el-GR"/>
              </w:rPr>
              <w:t>/</w:t>
            </w:r>
            <w:r w:rsidRPr="00D61D43">
              <w:rPr>
                <w:rFonts w:ascii="Arial" w:hAnsi="Arial" w:cs="Arial"/>
                <w:sz w:val="14"/>
                <w:szCs w:val="14"/>
                <w:lang w:eastAsia="el-GR"/>
              </w:rPr>
              <w:t>ΦΟΡΟ</w:t>
            </w:r>
            <w:r w:rsidRPr="00D61D43">
              <w:rPr>
                <w:rFonts w:ascii="Arial" w:hAnsi="Arial" w:cs="Arial"/>
                <w:sz w:val="14"/>
                <w:szCs w:val="14"/>
                <w:lang w:val="en-US" w:eastAsia="el-GR"/>
              </w:rPr>
              <w:t>)</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ΚΗΗ 5525</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WDB9525031L471357</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1/6374cc/38/210KW</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21/10/2010</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ΦΟΡΤΗΓΟ ΑΠΟΡΡΙΜΜΑΤΟΦΟΡΟ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70.000,00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600"/>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.75</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val="en-US" w:eastAsia="el-GR"/>
              </w:rPr>
            </w:pPr>
            <w:r w:rsidRPr="00D61D43">
              <w:rPr>
                <w:rFonts w:ascii="Arial" w:hAnsi="Arial" w:cs="Arial"/>
                <w:sz w:val="14"/>
                <w:szCs w:val="14"/>
                <w:lang w:val="en-US" w:eastAsia="el-GR"/>
              </w:rPr>
              <w:t>MERCEDES BENZ DAIMLER AG (</w:t>
            </w:r>
            <w:r w:rsidRPr="00D61D43">
              <w:rPr>
                <w:rFonts w:ascii="Arial" w:hAnsi="Arial" w:cs="Arial"/>
                <w:sz w:val="14"/>
                <w:szCs w:val="14"/>
                <w:lang w:eastAsia="el-GR"/>
              </w:rPr>
              <w:t>ΑΠΟΡ</w:t>
            </w:r>
            <w:r w:rsidRPr="00D61D43">
              <w:rPr>
                <w:rFonts w:ascii="Arial" w:hAnsi="Arial" w:cs="Arial"/>
                <w:sz w:val="14"/>
                <w:szCs w:val="14"/>
                <w:lang w:val="en-US" w:eastAsia="el-GR"/>
              </w:rPr>
              <w:t>/</w:t>
            </w:r>
            <w:r w:rsidRPr="00D61D43">
              <w:rPr>
                <w:rFonts w:ascii="Arial" w:hAnsi="Arial" w:cs="Arial"/>
                <w:sz w:val="14"/>
                <w:szCs w:val="14"/>
                <w:lang w:eastAsia="el-GR"/>
              </w:rPr>
              <w:t>ΦΟΡΟ</w:t>
            </w:r>
            <w:r w:rsidRPr="00D61D43">
              <w:rPr>
                <w:rFonts w:ascii="Arial" w:hAnsi="Arial" w:cs="Arial"/>
                <w:sz w:val="14"/>
                <w:szCs w:val="14"/>
                <w:lang w:val="en-US" w:eastAsia="el-GR"/>
              </w:rPr>
              <w:t>)</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ΚΗΗ 5526</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WDB9525031L473793</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1/6374cc/38/210KW</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21/10/2010</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ΦΟΡΤΗΓΟ ΑΠΟΡΡΙΜΜΑΤΟΦΟΡΟ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60.000,00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600"/>
        </w:trPr>
        <w:tc>
          <w:tcPr>
            <w:tcW w:w="567" w:type="dxa"/>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.76</w:t>
            </w:r>
          </w:p>
        </w:tc>
        <w:tc>
          <w:tcPr>
            <w:tcW w:w="920"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DAF</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KHH 6168</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XLRAE55GEOL420270</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-/6693/40/163,2KW</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14/2/2013</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ΦΟΡΤΗΓΟ ΑΠΟΡΡΙΜΜΑΤΟΦΟΡΟ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80.000,00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55"/>
        </w:trPr>
        <w:tc>
          <w:tcPr>
            <w:tcW w:w="9923" w:type="dxa"/>
            <w:gridSpan w:val="13"/>
            <w:tcBorders>
              <w:top w:val="single" w:sz="12" w:space="0" w:color="auto"/>
              <w:left w:val="single" w:sz="12" w:space="0" w:color="auto"/>
              <w:bottom w:val="nil"/>
              <w:right w:val="nil"/>
            </w:tcBorders>
            <w:shd w:val="clear" w:color="F4B183" w:fill="FFD966"/>
            <w:vAlign w:val="bottom"/>
            <w:hideMark/>
          </w:tcPr>
          <w:p w:rsidR="00674EC3" w:rsidRPr="00D61D43" w:rsidRDefault="00674EC3" w:rsidP="000D2BF8">
            <w:pPr>
              <w:suppressAutoHyphens w:val="0"/>
              <w:jc w:val="center"/>
              <w:rPr>
                <w:rFonts w:ascii="Arial" w:hAnsi="Arial" w:cs="Arial"/>
                <w:b/>
                <w:bCs/>
                <w:lang w:eastAsia="el-GR"/>
              </w:rPr>
            </w:pPr>
            <w:r w:rsidRPr="00D61D43">
              <w:rPr>
                <w:rFonts w:ascii="Arial" w:hAnsi="Arial" w:cs="Arial"/>
                <w:b/>
                <w:bCs/>
                <w:lang w:eastAsia="el-GR"/>
              </w:rPr>
              <w:t>ΛΕΩΦΟΡΕΙΑ</w:t>
            </w:r>
          </w:p>
        </w:tc>
        <w:tc>
          <w:tcPr>
            <w:tcW w:w="709" w:type="dxa"/>
            <w:tcBorders>
              <w:top w:val="single" w:sz="12" w:space="0" w:color="auto"/>
              <w:left w:val="single" w:sz="12" w:space="0" w:color="auto"/>
              <w:bottom w:val="nil"/>
              <w:right w:val="nil"/>
            </w:tcBorders>
            <w:shd w:val="clear" w:color="F4B183" w:fill="FFD966"/>
          </w:tcPr>
          <w:p w:rsidR="00674EC3" w:rsidRPr="00D61D43" w:rsidRDefault="00674EC3" w:rsidP="000D2BF8">
            <w:pPr>
              <w:suppressAutoHyphens w:val="0"/>
              <w:jc w:val="center"/>
              <w:rPr>
                <w:rFonts w:ascii="Arial" w:hAnsi="Arial" w:cs="Arial"/>
                <w:b/>
                <w:bCs/>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.77</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ΛΕ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MAN</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ΚΗΗ 2253</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XG9380LO2E3BO1317</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1/4580cc/27/125KW</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28/4/2006</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 xml:space="preserve">19 </w:t>
            </w:r>
            <w:proofErr w:type="spellStart"/>
            <w:r w:rsidRPr="00D61D43">
              <w:rPr>
                <w:rFonts w:ascii="Arial" w:hAnsi="Arial" w:cs="Arial"/>
                <w:sz w:val="14"/>
                <w:szCs w:val="14"/>
                <w:lang w:eastAsia="el-GR"/>
              </w:rPr>
              <w:t>θέσεων</w:t>
            </w:r>
            <w:proofErr w:type="spellEnd"/>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.78</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ΛΕ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ΜΑΝ</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ΚΗΙ 3034</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XG9450LSW15B01005</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3/-/41/-</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2/7/2001</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 xml:space="preserve">35 </w:t>
            </w:r>
            <w:proofErr w:type="spellStart"/>
            <w:r w:rsidRPr="00D61D43">
              <w:rPr>
                <w:rFonts w:ascii="Arial" w:hAnsi="Arial" w:cs="Arial"/>
                <w:sz w:val="14"/>
                <w:szCs w:val="14"/>
                <w:lang w:eastAsia="el-GR"/>
              </w:rPr>
              <w:t>θέσεων</w:t>
            </w:r>
            <w:proofErr w:type="spellEnd"/>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.79</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ΛΕ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FIAT IVECO</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ΚΗΙ 3145</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ZCFA1AF1102384668</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1/-/35/-</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3/6/2003</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 xml:space="preserve">34 </w:t>
            </w:r>
            <w:proofErr w:type="spellStart"/>
            <w:r w:rsidRPr="00D61D43">
              <w:rPr>
                <w:rFonts w:ascii="Arial" w:hAnsi="Arial" w:cs="Arial"/>
                <w:sz w:val="14"/>
                <w:szCs w:val="14"/>
                <w:lang w:eastAsia="el-GR"/>
              </w:rPr>
              <w:t>θέσεων</w:t>
            </w:r>
            <w:proofErr w:type="spellEnd"/>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.80</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ΛΕ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ICARUS Ε91 (ΔΗΜΟΤΙΚΗ ΣΥΓΚΟΙΝΩΝΙΑ)</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ΚΗΙ 7312</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GR 0152</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1/-/25/-</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28/4/2006</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 xml:space="preserve">19 </w:t>
            </w:r>
            <w:proofErr w:type="spellStart"/>
            <w:r w:rsidRPr="00D61D43">
              <w:rPr>
                <w:rFonts w:ascii="Arial" w:hAnsi="Arial" w:cs="Arial"/>
                <w:sz w:val="14"/>
                <w:szCs w:val="14"/>
                <w:lang w:eastAsia="el-GR"/>
              </w:rPr>
              <w:t>καθημένων</w:t>
            </w:r>
            <w:proofErr w:type="spellEnd"/>
            <w:r w:rsidRPr="00D61D43">
              <w:rPr>
                <w:rFonts w:ascii="Arial" w:hAnsi="Arial" w:cs="Arial"/>
                <w:sz w:val="14"/>
                <w:szCs w:val="14"/>
                <w:lang w:eastAsia="el-GR"/>
              </w:rPr>
              <w:t xml:space="preserve"> </w:t>
            </w:r>
            <w:proofErr w:type="spellStart"/>
            <w:r w:rsidRPr="00D61D43">
              <w:rPr>
                <w:rFonts w:ascii="Arial" w:hAnsi="Arial" w:cs="Arial"/>
                <w:sz w:val="14"/>
                <w:szCs w:val="14"/>
                <w:lang w:eastAsia="el-GR"/>
              </w:rPr>
              <w:t>και</w:t>
            </w:r>
            <w:proofErr w:type="spellEnd"/>
            <w:r w:rsidRPr="00D61D43">
              <w:rPr>
                <w:rFonts w:ascii="Arial" w:hAnsi="Arial" w:cs="Arial"/>
                <w:sz w:val="14"/>
                <w:szCs w:val="14"/>
                <w:lang w:eastAsia="el-GR"/>
              </w:rPr>
              <w:t xml:space="preserve"> 21όρθιων  </w:t>
            </w:r>
            <w:proofErr w:type="spellStart"/>
            <w:r w:rsidRPr="00D61D43">
              <w:rPr>
                <w:rFonts w:ascii="Arial" w:hAnsi="Arial" w:cs="Arial"/>
                <w:sz w:val="14"/>
                <w:szCs w:val="14"/>
                <w:lang w:eastAsia="el-GR"/>
              </w:rPr>
              <w:t>θέσεων</w:t>
            </w:r>
            <w:proofErr w:type="spellEnd"/>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15.000,00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.81</w:t>
            </w:r>
          </w:p>
        </w:tc>
        <w:tc>
          <w:tcPr>
            <w:tcW w:w="636" w:type="dxa"/>
            <w:tcBorders>
              <w:top w:val="nil"/>
              <w:left w:val="nil"/>
              <w:bottom w:val="single" w:sz="8"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ΛΕ</w:t>
            </w:r>
          </w:p>
        </w:tc>
        <w:tc>
          <w:tcPr>
            <w:tcW w:w="1393" w:type="dxa"/>
            <w:tcBorders>
              <w:top w:val="nil"/>
              <w:left w:val="nil"/>
              <w:bottom w:val="single" w:sz="8"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ICARUS Ε91 (ΔΗΜΟΤΙΚΗ ΣΥΓΚΟΙΝΩΝΙΑ)</w:t>
            </w:r>
          </w:p>
        </w:tc>
        <w:tc>
          <w:tcPr>
            <w:tcW w:w="831" w:type="dxa"/>
            <w:tcBorders>
              <w:top w:val="nil"/>
              <w:left w:val="nil"/>
              <w:bottom w:val="single" w:sz="8"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ΚΗΙ 7313</w:t>
            </w:r>
          </w:p>
        </w:tc>
        <w:tc>
          <w:tcPr>
            <w:tcW w:w="1765" w:type="dxa"/>
            <w:tcBorders>
              <w:top w:val="nil"/>
              <w:left w:val="nil"/>
              <w:bottom w:val="single" w:sz="8"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GR 0151</w:t>
            </w:r>
          </w:p>
        </w:tc>
        <w:tc>
          <w:tcPr>
            <w:tcW w:w="1601" w:type="dxa"/>
            <w:gridSpan w:val="3"/>
            <w:tcBorders>
              <w:top w:val="nil"/>
              <w:left w:val="nil"/>
              <w:bottom w:val="single" w:sz="8"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2/-/25/-</w:t>
            </w:r>
          </w:p>
        </w:tc>
        <w:tc>
          <w:tcPr>
            <w:tcW w:w="917" w:type="dxa"/>
            <w:tcBorders>
              <w:top w:val="nil"/>
              <w:left w:val="nil"/>
              <w:bottom w:val="single" w:sz="8"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12/4/2006</w:t>
            </w:r>
          </w:p>
        </w:tc>
        <w:tc>
          <w:tcPr>
            <w:tcW w:w="1172" w:type="dxa"/>
            <w:gridSpan w:val="2"/>
            <w:tcBorders>
              <w:top w:val="nil"/>
              <w:left w:val="nil"/>
              <w:bottom w:val="single" w:sz="8"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 xml:space="preserve">19 </w:t>
            </w:r>
            <w:proofErr w:type="spellStart"/>
            <w:r w:rsidRPr="00D61D43">
              <w:rPr>
                <w:rFonts w:ascii="Arial" w:hAnsi="Arial" w:cs="Arial"/>
                <w:sz w:val="14"/>
                <w:szCs w:val="14"/>
                <w:lang w:eastAsia="el-GR"/>
              </w:rPr>
              <w:t>καθημένων</w:t>
            </w:r>
            <w:proofErr w:type="spellEnd"/>
            <w:r w:rsidRPr="00D61D43">
              <w:rPr>
                <w:rFonts w:ascii="Arial" w:hAnsi="Arial" w:cs="Arial"/>
                <w:sz w:val="14"/>
                <w:szCs w:val="14"/>
                <w:lang w:eastAsia="el-GR"/>
              </w:rPr>
              <w:t xml:space="preserve"> </w:t>
            </w:r>
            <w:proofErr w:type="spellStart"/>
            <w:r w:rsidRPr="00D61D43">
              <w:rPr>
                <w:rFonts w:ascii="Arial" w:hAnsi="Arial" w:cs="Arial"/>
                <w:sz w:val="14"/>
                <w:szCs w:val="14"/>
                <w:lang w:eastAsia="el-GR"/>
              </w:rPr>
              <w:t>και</w:t>
            </w:r>
            <w:proofErr w:type="spellEnd"/>
            <w:r w:rsidRPr="00D61D43">
              <w:rPr>
                <w:rFonts w:ascii="Arial" w:hAnsi="Arial" w:cs="Arial"/>
                <w:sz w:val="14"/>
                <w:szCs w:val="14"/>
                <w:lang w:eastAsia="el-GR"/>
              </w:rPr>
              <w:t xml:space="preserve"> 20 </w:t>
            </w:r>
            <w:proofErr w:type="spellStart"/>
            <w:r w:rsidRPr="00D61D43">
              <w:rPr>
                <w:rFonts w:ascii="Arial" w:hAnsi="Arial" w:cs="Arial"/>
                <w:sz w:val="14"/>
                <w:szCs w:val="14"/>
                <w:lang w:eastAsia="el-GR"/>
              </w:rPr>
              <w:t>όρθιων</w:t>
            </w:r>
            <w:proofErr w:type="spellEnd"/>
            <w:r w:rsidRPr="00D61D43">
              <w:rPr>
                <w:rFonts w:ascii="Arial" w:hAnsi="Arial" w:cs="Arial"/>
                <w:sz w:val="14"/>
                <w:szCs w:val="14"/>
                <w:lang w:eastAsia="el-GR"/>
              </w:rPr>
              <w:t xml:space="preserve">  </w:t>
            </w:r>
            <w:proofErr w:type="spellStart"/>
            <w:r w:rsidRPr="00D61D43">
              <w:rPr>
                <w:rFonts w:ascii="Arial" w:hAnsi="Arial" w:cs="Arial"/>
                <w:sz w:val="14"/>
                <w:szCs w:val="14"/>
                <w:lang w:eastAsia="el-GR"/>
              </w:rPr>
              <w:t>θέσεων</w:t>
            </w:r>
            <w:proofErr w:type="spellEnd"/>
          </w:p>
        </w:tc>
        <w:tc>
          <w:tcPr>
            <w:tcW w:w="757" w:type="dxa"/>
            <w:tcBorders>
              <w:top w:val="nil"/>
              <w:left w:val="nil"/>
              <w:bottom w:val="single" w:sz="8"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15.000,00</w:t>
            </w:r>
          </w:p>
        </w:tc>
        <w:tc>
          <w:tcPr>
            <w:tcW w:w="709" w:type="dxa"/>
            <w:tcBorders>
              <w:top w:val="nil"/>
              <w:left w:val="nil"/>
              <w:bottom w:val="single" w:sz="8"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8"/>
        </w:trPr>
        <w:tc>
          <w:tcPr>
            <w:tcW w:w="9923" w:type="dxa"/>
            <w:gridSpan w:val="13"/>
            <w:tcBorders>
              <w:top w:val="nil"/>
              <w:left w:val="single" w:sz="12" w:space="0" w:color="auto"/>
              <w:bottom w:val="nil"/>
              <w:right w:val="nil"/>
            </w:tcBorders>
            <w:shd w:val="clear" w:color="F4B183" w:fill="FFD966"/>
            <w:vAlign w:val="bottom"/>
            <w:hideMark/>
          </w:tcPr>
          <w:p w:rsidR="00674EC3" w:rsidRPr="00D61D43" w:rsidRDefault="00674EC3" w:rsidP="000D2BF8">
            <w:pPr>
              <w:suppressAutoHyphens w:val="0"/>
              <w:jc w:val="center"/>
              <w:rPr>
                <w:rFonts w:ascii="Arial" w:hAnsi="Arial" w:cs="Arial"/>
                <w:b/>
                <w:bCs/>
                <w:lang w:eastAsia="el-GR"/>
              </w:rPr>
            </w:pPr>
            <w:r w:rsidRPr="00D61D43">
              <w:rPr>
                <w:rFonts w:ascii="Arial" w:hAnsi="Arial" w:cs="Arial"/>
                <w:b/>
                <w:bCs/>
                <w:lang w:eastAsia="el-GR"/>
              </w:rPr>
              <w:t>ΜΗΧΑΝΗΜΑΤΑ ΕΡΓΟΥ</w:t>
            </w:r>
          </w:p>
        </w:tc>
        <w:tc>
          <w:tcPr>
            <w:tcW w:w="709" w:type="dxa"/>
            <w:tcBorders>
              <w:top w:val="nil"/>
              <w:left w:val="single" w:sz="12" w:space="0" w:color="auto"/>
              <w:bottom w:val="nil"/>
              <w:right w:val="nil"/>
            </w:tcBorders>
            <w:shd w:val="clear" w:color="F4B183" w:fill="FFD966"/>
          </w:tcPr>
          <w:p w:rsidR="00674EC3" w:rsidRPr="00D61D43" w:rsidRDefault="00674EC3" w:rsidP="000D2BF8">
            <w:pPr>
              <w:suppressAutoHyphens w:val="0"/>
              <w:jc w:val="center"/>
              <w:rPr>
                <w:rFonts w:ascii="Arial" w:hAnsi="Arial" w:cs="Arial"/>
                <w:b/>
                <w:bCs/>
                <w:lang w:eastAsia="el-GR"/>
              </w:rPr>
            </w:pPr>
          </w:p>
        </w:tc>
      </w:tr>
      <w:tr w:rsidR="00674EC3" w:rsidRPr="00D61D43" w:rsidTr="000D2BF8">
        <w:trPr>
          <w:trHeight w:val="405"/>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.82</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MERCEDES</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ME 83637</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3810071464 2246</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1/-/-/130HP</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15/3/2005</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ΓΕΡΑΝΟΣ ΚΑΛΑΘΟΦΟΡΟ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5.000,00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615"/>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.83</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NISSAN</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56545</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VWAL8034YVA400090</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1/-/-/136HP</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24/9/1998</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ΚΑΛΑΘΟΦΟΡΟ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5.000,00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51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.84</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NISSAN</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59569</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VWAM1136LWA407765</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1/-/-/157HP</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10/8/2000</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ΚΑΛΑΘΟΦΟΡΟ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5.000,00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75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.85</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NISSAN</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131156</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VWASVT24F6184437</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136HP</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1/9/2016</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ΚΑΛΑΘΟΦΟΡΟ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97.139,00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.86</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DULEVO</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ME 67403</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2004V00196</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1/-/-/62HP</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8/3/2002</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ΣΑΡΩΘΡΟ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.87</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BUCHER</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ΑΝΕΥ</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TEB50CC5078104385</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9/-/30/-</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ΣΚΟΥΠΑ</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50.000,00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.88</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DULEVO</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84680</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5000A00044</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 -/110HP</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16/5/2005</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ΣΑΡΩΘΡΟ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.89</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RAVO</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ΑΝΕΥ</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20569</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4 / 150</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ΣΑΡΩΘΡΟ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40.000,00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.90</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AZZURA MATHIEU</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114472</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30409</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2/-/-/95PS</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18/3/2010</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ΣΑΡΩΘΡΟ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.91</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ME</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FORD</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ME 3102</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837710</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8/-/18/-</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 </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ΟΧΗΜΑ ΑΠΟΧΙΟΝΙΣΜΟΥ</w:t>
            </w:r>
          </w:p>
        </w:tc>
        <w:tc>
          <w:tcPr>
            <w:tcW w:w="75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center"/>
              <w:rPr>
                <w:rFonts w:ascii="Arial" w:hAnsi="Arial" w:cs="Arial"/>
                <w:sz w:val="14"/>
                <w:szCs w:val="14"/>
                <w:lang w:eastAsia="el-GR"/>
              </w:rPr>
            </w:pPr>
          </w:p>
        </w:tc>
      </w:tr>
      <w:tr w:rsidR="00674EC3" w:rsidRPr="00D61D43" w:rsidTr="000D2BF8">
        <w:trPr>
          <w:trHeight w:val="60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.92</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MERCEDES DAIMLER CHRYSLER-UNIMOG</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104745</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WDB4051011V214346</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6/-/-/156PS</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11/7/2008</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ΠΟΛΥΜΗΧΑΝΗΜΑ (ΣΑΡΩΘΡΟ - ΕΚΧΙΟΝΙΣΤΙΚΟ)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40.000,00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795"/>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.93</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MERCEDES BENZ SCHMIDT</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112534</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WDB 4050501V219456</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7/-/-/156PS</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14/7/2009</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ΑΛΑΤΟΔΙΑΝΟΜΕΑΣ- ΛΕΠΙΔΑ ΑΠΟΧΙΟΝΙΣΜΟΥ - ΠΥΡΟΣΒΕΣΤΙΚΟ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40.000,00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.94</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CASE 40XT</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84683</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JAF 412326</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1/-/-/56HP</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16/5/2005</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ΦΟΡΤΩΤΗΣ</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.95</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CASE</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56384</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11Η0052312</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8/-/-/80HP</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17/2/1998</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ΕΚΣΑΦΕΑΣ - ΦΟΡΤΩΤΗΣ</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.96</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CASE</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59570</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CGG0190529</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1/-/-/100HP</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10/8/2000</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ΕΚΣΑΦΕΑΣ - ΦΟΡΤΩΤΗΣ</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.97</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CASE 580 SLE</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84682</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CCG 166383</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2/-/-/90HP</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17/2/1998</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ΕΚΣΑΦΕΑΣ - ΦΟΡΤΩΤΗΣ</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.98</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JCB</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88139</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SLP 3CXTSWE0475203</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4/-/-/86HP</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4/4/2006</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ΕΚΣΑΦΕΑΣ - ΦΟΡΤΩΤΗΣ</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30.000,00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.99</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CASE</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ΑΝΕΥ</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249324</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4/-/55/-</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ΦΟΡΤΩΤΗΣ JCB</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.100</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FAI-KOMATSU WB9 7Ρ-2</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122412</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97F20561</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2/-/-/98HP</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6/11/2011</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ΕΚΣΑΦΕΑΣ - ΦΟΡΤΩΤΗΣ</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.101</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RAM EUROPE</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84681</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6808</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1/-/-/113HP</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16/5/2005</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ΠΟΛΥΜΗΧΑΝΗΜΑ</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.102</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FOREDIL MACCHINE</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ME 62344</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6730</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11/-/-/113HP</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7/6/2001</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ΠΟΛΥΜΗΧΑΝΗΜΑ</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.103</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MAZDA</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79704</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JMZUN 8242 4W 326941</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2/-/-/107HP</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15/6/2004</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ΠΥΡΟΣΒΕΣΤΙΚΟ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3.000,00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.104</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MAZDA</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ME 107323</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JMZUN82128W636518</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5/-/-/143PS</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27/11/2008</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ΠΥΡΟΣΒΕΣΤΙΚΟ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3.000,00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.105</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FUMO CAR - MULTICAR</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ΠΛ 000447</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WMV2M30E49W000447</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9/-/146/-</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ΠΥΡΟΣΒΕΣΤΙΚΟ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5.000,00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.106</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ΦΙΧ</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IVECO-EUROCARGO</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ΚΗΗ6418</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ZCFA1VM0402553805</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8/-/35/-</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ΒΥΤΙΟΦΟΡΟ ΥΔΑΤΟΣ</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.107</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MITSUBISHI</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104809</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MMBCNKB40 7D 025175</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4/-/-/136PS</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19/9/2008</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ΠΥΡΟΣΒΕΣΤΙΚΟ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5.000,00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.108</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FORD -RANG (ΠΥΡΟΣΒΕΣΤΙΚΟ)</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107337</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WF0BMDE40XW127539</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1/-/-/109PS</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16/12/2008</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ΠΥΡΟΣΒΕΣΤΙΚΟ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8.000,00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.109</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CHINETTI - IVECO</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67452</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ZCFA1RGH002350567</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1/-/-/227HP</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22/4/2002</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ΠΥΡΟΣΒΕΣΤΙΚΟ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.110</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IVECO</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99920</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ZCFB1JJ8202497831</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4/-/-/239PS</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10/9/2007</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ΠΥΡΟΣΒΕΣΤΙΚΟ - ΕΚΧΙΟΝΙΣΤΙΚΟ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405"/>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.111</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MERCEDES 1019</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ΙΧ 107371</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38018314673161</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28/1/2009</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ΥΔΡΟΦΟΡΟ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405"/>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.112</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MERCEDES UNIMOG</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ΙΧ 104749</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435115100000913</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16/7/2008</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ΥΔΡΟΦΟΡΟ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15.000,00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612"/>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.113</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ΜΕ</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GIANNI FERRARI</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ME 124981</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GF1600LOADER</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36</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27/11/2013</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ΧΟΡΤΟΚΟΠΤΙΚΟ</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30.000,00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.114</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ME</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DAIMLER - BENZ</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ME 124336</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WDB61526415221211</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-/-/-/216PS</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12/2/2013</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 </w:t>
            </w:r>
          </w:p>
        </w:tc>
        <w:tc>
          <w:tcPr>
            <w:tcW w:w="757" w:type="dxa"/>
            <w:tcBorders>
              <w:top w:val="nil"/>
              <w:left w:val="nil"/>
              <w:bottom w:val="single" w:sz="12" w:space="0" w:color="auto"/>
              <w:right w:val="single" w:sz="12" w:space="0" w:color="auto"/>
            </w:tcBorders>
            <w:shd w:val="clear" w:color="auto" w:fill="auto"/>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rPr>
                <w:rFonts w:ascii="Arial" w:hAnsi="Arial" w:cs="Arial"/>
                <w:sz w:val="14"/>
                <w:szCs w:val="14"/>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.115</w:t>
            </w:r>
          </w:p>
        </w:tc>
        <w:tc>
          <w:tcPr>
            <w:tcW w:w="636" w:type="dxa"/>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ME</w:t>
            </w:r>
          </w:p>
        </w:tc>
        <w:tc>
          <w:tcPr>
            <w:tcW w:w="1393" w:type="dxa"/>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UNIMOG</w:t>
            </w:r>
          </w:p>
        </w:tc>
        <w:tc>
          <w:tcPr>
            <w:tcW w:w="831" w:type="dxa"/>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138090</w:t>
            </w:r>
          </w:p>
        </w:tc>
        <w:tc>
          <w:tcPr>
            <w:tcW w:w="1765" w:type="dxa"/>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41611510-013578</w:t>
            </w:r>
          </w:p>
        </w:tc>
        <w:tc>
          <w:tcPr>
            <w:tcW w:w="1601" w:type="dxa"/>
            <w:gridSpan w:val="3"/>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5700/130PS/1972ετος</w:t>
            </w:r>
          </w:p>
        </w:tc>
        <w:tc>
          <w:tcPr>
            <w:tcW w:w="917" w:type="dxa"/>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1972</w:t>
            </w:r>
          </w:p>
        </w:tc>
        <w:tc>
          <w:tcPr>
            <w:tcW w:w="1172" w:type="dxa"/>
            <w:gridSpan w:val="2"/>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ΠΥΡΟΣΒΕΣΤΙΚΟ</w:t>
            </w:r>
          </w:p>
        </w:tc>
        <w:tc>
          <w:tcPr>
            <w:tcW w:w="757" w:type="dxa"/>
            <w:tcBorders>
              <w:top w:val="nil"/>
              <w:left w:val="nil"/>
              <w:bottom w:val="single" w:sz="12" w:space="0" w:color="auto"/>
              <w:right w:val="single" w:sz="12" w:space="0" w:color="auto"/>
            </w:tcBorders>
            <w:shd w:val="clear" w:color="FFFFCC" w:fill="FFFFFF"/>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5.000,00</w:t>
            </w:r>
          </w:p>
        </w:tc>
        <w:tc>
          <w:tcPr>
            <w:tcW w:w="709" w:type="dxa"/>
            <w:tcBorders>
              <w:top w:val="nil"/>
              <w:left w:val="nil"/>
              <w:bottom w:val="single" w:sz="12" w:space="0" w:color="auto"/>
              <w:right w:val="single" w:sz="12" w:space="0" w:color="auto"/>
            </w:tcBorders>
            <w:shd w:val="clear" w:color="FFFFCC" w:fill="FFFFFF"/>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.116</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ME</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BOBCAT</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ΜΕ 131160</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B3GZ11114</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62HP</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21/9/2016</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ΦΟΡΤΩΤΗΣ</w:t>
            </w:r>
          </w:p>
        </w:tc>
        <w:tc>
          <w:tcPr>
            <w:tcW w:w="75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73.250,00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.117</w:t>
            </w:r>
          </w:p>
        </w:tc>
        <w:tc>
          <w:tcPr>
            <w:tcW w:w="636"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ME</w:t>
            </w:r>
          </w:p>
        </w:tc>
        <w:tc>
          <w:tcPr>
            <w:tcW w:w="1393"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MAN</w:t>
            </w:r>
          </w:p>
        </w:tc>
        <w:tc>
          <w:tcPr>
            <w:tcW w:w="831"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ZXO 5927</w:t>
            </w:r>
          </w:p>
        </w:tc>
        <w:tc>
          <w:tcPr>
            <w:tcW w:w="1765"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WMAN 033583Y017343</w:t>
            </w:r>
          </w:p>
        </w:tc>
        <w:tc>
          <w:tcPr>
            <w:tcW w:w="1601" w:type="dxa"/>
            <w:gridSpan w:val="3"/>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9973/269/1995</w:t>
            </w:r>
          </w:p>
        </w:tc>
        <w:tc>
          <w:tcPr>
            <w:tcW w:w="91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1995</w:t>
            </w:r>
          </w:p>
        </w:tc>
        <w:tc>
          <w:tcPr>
            <w:tcW w:w="1172" w:type="dxa"/>
            <w:gridSpan w:val="2"/>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ΥΔΡΟΦΟΡΟ</w:t>
            </w:r>
          </w:p>
        </w:tc>
        <w:tc>
          <w:tcPr>
            <w:tcW w:w="757" w:type="dxa"/>
            <w:tcBorders>
              <w:top w:val="nil"/>
              <w:left w:val="nil"/>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10.000,00</w:t>
            </w:r>
          </w:p>
        </w:tc>
        <w:tc>
          <w:tcPr>
            <w:tcW w:w="709" w:type="dxa"/>
            <w:tcBorders>
              <w:top w:val="nil"/>
              <w:left w:val="nil"/>
              <w:bottom w:val="single" w:sz="12" w:space="0" w:color="auto"/>
              <w:right w:val="single" w:sz="12" w:space="0" w:color="auto"/>
            </w:tcBorders>
          </w:tcPr>
          <w:p w:rsidR="00674EC3" w:rsidRPr="00D61D43" w:rsidRDefault="00674EC3" w:rsidP="000D2BF8">
            <w:pPr>
              <w:suppressAutoHyphens w:val="0"/>
              <w:jc w:val="right"/>
              <w:rPr>
                <w:rFonts w:ascii="Arial" w:hAnsi="Arial" w:cs="Arial"/>
                <w:sz w:val="14"/>
                <w:szCs w:val="14"/>
                <w:lang w:eastAsia="el-GR"/>
              </w:rPr>
            </w:pPr>
          </w:p>
        </w:tc>
      </w:tr>
      <w:tr w:rsidR="00674EC3" w:rsidRPr="00D61D43" w:rsidTr="000D2BF8">
        <w:trPr>
          <w:trHeight w:val="270"/>
        </w:trPr>
        <w:tc>
          <w:tcPr>
            <w:tcW w:w="851" w:type="dxa"/>
            <w:gridSpan w:val="2"/>
            <w:tcBorders>
              <w:top w:val="nil"/>
              <w:left w:val="single" w:sz="12" w:space="0" w:color="auto"/>
              <w:bottom w:val="single" w:sz="12" w:space="0" w:color="auto"/>
              <w:right w:val="single" w:sz="12"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.118</w:t>
            </w:r>
          </w:p>
        </w:tc>
        <w:tc>
          <w:tcPr>
            <w:tcW w:w="63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ΦΙΧ ΡΥΜ 6</w:t>
            </w:r>
          </w:p>
        </w:tc>
        <w:tc>
          <w:tcPr>
            <w:tcW w:w="1393" w:type="dxa"/>
            <w:tcBorders>
              <w:top w:val="single" w:sz="8" w:space="0" w:color="auto"/>
              <w:left w:val="nil"/>
              <w:bottom w:val="single" w:sz="8" w:space="0" w:color="auto"/>
              <w:right w:val="single" w:sz="8" w:space="0" w:color="auto"/>
            </w:tcBorders>
            <w:shd w:val="clear" w:color="auto" w:fill="auto"/>
            <w:vAlign w:val="bottom"/>
            <w:hideMark/>
          </w:tcPr>
          <w:p w:rsidR="00674EC3" w:rsidRPr="00D61D43" w:rsidRDefault="00674EC3" w:rsidP="000D2BF8">
            <w:pPr>
              <w:suppressAutoHyphens w:val="0"/>
              <w:jc w:val="center"/>
              <w:rPr>
                <w:rFonts w:ascii="Arial" w:hAnsi="Arial" w:cs="Arial"/>
                <w:sz w:val="14"/>
                <w:szCs w:val="14"/>
                <w:lang w:eastAsia="el-GR"/>
              </w:rPr>
            </w:pPr>
            <w:r w:rsidRPr="00D61D43">
              <w:rPr>
                <w:rFonts w:ascii="Arial" w:hAnsi="Arial" w:cs="Arial"/>
                <w:sz w:val="14"/>
                <w:szCs w:val="14"/>
                <w:lang w:eastAsia="el-GR"/>
              </w:rPr>
              <w:t>ΚΑΟΥΣΗΣ ΑΕ</w:t>
            </w:r>
          </w:p>
        </w:tc>
        <w:tc>
          <w:tcPr>
            <w:tcW w:w="831" w:type="dxa"/>
            <w:tcBorders>
              <w:top w:val="single" w:sz="8" w:space="0" w:color="auto"/>
              <w:left w:val="nil"/>
              <w:bottom w:val="single" w:sz="8" w:space="0" w:color="auto"/>
              <w:right w:val="single" w:sz="8" w:space="0" w:color="auto"/>
            </w:tcBorders>
            <w:shd w:val="clear" w:color="auto" w:fill="auto"/>
            <w:vAlign w:val="bottom"/>
            <w:hideMark/>
          </w:tcPr>
          <w:p w:rsidR="00674EC3" w:rsidRPr="00D61D43" w:rsidRDefault="00674EC3" w:rsidP="000D2BF8">
            <w:pPr>
              <w:suppressAutoHyphens w:val="0"/>
              <w:rPr>
                <w:rFonts w:ascii="Arial" w:hAnsi="Arial" w:cs="Arial"/>
                <w:sz w:val="14"/>
                <w:szCs w:val="14"/>
                <w:lang w:eastAsia="el-GR"/>
              </w:rPr>
            </w:pPr>
            <w:r w:rsidRPr="00D61D43">
              <w:rPr>
                <w:rFonts w:ascii="Arial" w:hAnsi="Arial" w:cs="Arial"/>
                <w:sz w:val="14"/>
                <w:szCs w:val="14"/>
                <w:lang w:eastAsia="el-GR"/>
              </w:rPr>
              <w:t>ΚΗΗ6169</w:t>
            </w:r>
          </w:p>
        </w:tc>
        <w:tc>
          <w:tcPr>
            <w:tcW w:w="1765" w:type="dxa"/>
            <w:tcBorders>
              <w:top w:val="single" w:sz="8" w:space="0" w:color="auto"/>
              <w:left w:val="nil"/>
              <w:bottom w:val="single" w:sz="8" w:space="0" w:color="auto"/>
              <w:right w:val="single" w:sz="8"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XF9HAS60AC0J63072</w:t>
            </w:r>
          </w:p>
        </w:tc>
        <w:tc>
          <w:tcPr>
            <w:tcW w:w="1601" w:type="dxa"/>
            <w:gridSpan w:val="3"/>
            <w:tcBorders>
              <w:top w:val="single" w:sz="8" w:space="0" w:color="auto"/>
              <w:left w:val="nil"/>
              <w:bottom w:val="single" w:sz="8" w:space="0" w:color="auto"/>
              <w:right w:val="single" w:sz="8"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 </w:t>
            </w:r>
          </w:p>
        </w:tc>
        <w:tc>
          <w:tcPr>
            <w:tcW w:w="917" w:type="dxa"/>
            <w:tcBorders>
              <w:top w:val="single" w:sz="8" w:space="0" w:color="auto"/>
              <w:left w:val="nil"/>
              <w:bottom w:val="single" w:sz="8" w:space="0" w:color="auto"/>
              <w:right w:val="single" w:sz="8"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 </w:t>
            </w:r>
          </w:p>
        </w:tc>
        <w:tc>
          <w:tcPr>
            <w:tcW w:w="1172" w:type="dxa"/>
            <w:gridSpan w:val="2"/>
            <w:tcBorders>
              <w:top w:val="single" w:sz="8" w:space="0" w:color="auto"/>
              <w:left w:val="nil"/>
              <w:bottom w:val="single" w:sz="8" w:space="0" w:color="auto"/>
              <w:right w:val="single" w:sz="8"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 </w:t>
            </w:r>
          </w:p>
        </w:tc>
        <w:tc>
          <w:tcPr>
            <w:tcW w:w="757" w:type="dxa"/>
            <w:tcBorders>
              <w:top w:val="single" w:sz="8" w:space="0" w:color="auto"/>
              <w:left w:val="nil"/>
              <w:bottom w:val="single" w:sz="8" w:space="0" w:color="auto"/>
              <w:right w:val="single" w:sz="8" w:space="0" w:color="auto"/>
            </w:tcBorders>
            <w:shd w:val="clear" w:color="auto" w:fill="auto"/>
            <w:vAlign w:val="bottom"/>
            <w:hideMark/>
          </w:tcPr>
          <w:p w:rsidR="00674EC3" w:rsidRPr="00D61D43" w:rsidRDefault="00674EC3" w:rsidP="000D2BF8">
            <w:pPr>
              <w:suppressAutoHyphens w:val="0"/>
              <w:jc w:val="right"/>
              <w:rPr>
                <w:rFonts w:ascii="Arial" w:hAnsi="Arial" w:cs="Arial"/>
                <w:sz w:val="14"/>
                <w:szCs w:val="14"/>
                <w:lang w:eastAsia="el-GR"/>
              </w:rPr>
            </w:pPr>
            <w:r w:rsidRPr="00D61D43">
              <w:rPr>
                <w:rFonts w:ascii="Arial" w:hAnsi="Arial" w:cs="Arial"/>
                <w:sz w:val="14"/>
                <w:szCs w:val="14"/>
                <w:lang w:eastAsia="el-GR"/>
              </w:rPr>
              <w:t> </w:t>
            </w:r>
          </w:p>
        </w:tc>
        <w:tc>
          <w:tcPr>
            <w:tcW w:w="709" w:type="dxa"/>
            <w:tcBorders>
              <w:top w:val="single" w:sz="8" w:space="0" w:color="auto"/>
              <w:left w:val="nil"/>
              <w:bottom w:val="single" w:sz="8" w:space="0" w:color="auto"/>
              <w:right w:val="single" w:sz="8" w:space="0" w:color="auto"/>
            </w:tcBorders>
          </w:tcPr>
          <w:p w:rsidR="00674EC3" w:rsidRPr="00D61D43" w:rsidRDefault="00674EC3" w:rsidP="000D2BF8">
            <w:pPr>
              <w:suppressAutoHyphens w:val="0"/>
              <w:jc w:val="right"/>
              <w:rPr>
                <w:rFonts w:ascii="Arial" w:hAnsi="Arial" w:cs="Arial"/>
                <w:sz w:val="14"/>
                <w:szCs w:val="14"/>
                <w:lang w:eastAsia="el-GR"/>
              </w:rPr>
            </w:pPr>
          </w:p>
        </w:tc>
      </w:tr>
    </w:tbl>
    <w:p w:rsidR="00674EC3" w:rsidRDefault="00674EC3" w:rsidP="003765E6">
      <w:pPr>
        <w:rPr>
          <w:sz w:val="12"/>
          <w:szCs w:val="12"/>
        </w:rPr>
      </w:pPr>
    </w:p>
    <w:p w:rsidR="00674EC3" w:rsidRPr="006256F9" w:rsidRDefault="00674EC3" w:rsidP="003765E6">
      <w:pPr>
        <w:jc w:val="center"/>
        <w:rPr>
          <w:rFonts w:eastAsia="Verdana"/>
          <w:b/>
          <w:bCs/>
          <w:color w:val="000000"/>
          <w:sz w:val="12"/>
          <w:szCs w:val="12"/>
          <w:u w:val="single"/>
        </w:rPr>
      </w:pPr>
    </w:p>
    <w:tbl>
      <w:tblPr>
        <w:tblW w:w="9094" w:type="dxa"/>
        <w:tblInd w:w="-191" w:type="dxa"/>
        <w:tblLayout w:type="fixed"/>
        <w:tblLook w:val="0000"/>
      </w:tblPr>
      <w:tblGrid>
        <w:gridCol w:w="6570"/>
        <w:gridCol w:w="2524"/>
      </w:tblGrid>
      <w:tr w:rsidR="00674EC3" w:rsidRPr="00F95A86" w:rsidTr="000D2BF8">
        <w:trPr>
          <w:trHeight w:val="300"/>
        </w:trPr>
        <w:tc>
          <w:tcPr>
            <w:tcW w:w="6570" w:type="dxa"/>
            <w:tcBorders>
              <w:top w:val="single" w:sz="4" w:space="0" w:color="000000"/>
              <w:left w:val="single" w:sz="4" w:space="0" w:color="000000"/>
              <w:bottom w:val="single" w:sz="4" w:space="0" w:color="000000"/>
            </w:tcBorders>
            <w:shd w:val="clear" w:color="auto" w:fill="auto"/>
            <w:vAlign w:val="bottom"/>
          </w:tcPr>
          <w:p w:rsidR="00674EC3" w:rsidRDefault="00674EC3" w:rsidP="000D2BF8">
            <w:pPr>
              <w:suppressAutoHyphens w:val="0"/>
              <w:rPr>
                <w:rFonts w:ascii="Arial" w:hAnsi="Arial" w:cs="Arial"/>
                <w:b/>
                <w:bCs/>
              </w:rPr>
            </w:pPr>
            <w:r>
              <w:rPr>
                <w:rFonts w:ascii="Arial" w:hAnsi="Arial" w:cs="ArialMT"/>
                <w:b/>
                <w:bCs/>
                <w:color w:val="000000"/>
              </w:rPr>
              <w:t xml:space="preserve">ΠΕΡΙΓΡΑΦΗ </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74EC3" w:rsidRPr="003765E6" w:rsidRDefault="00674EC3" w:rsidP="000D2BF8">
            <w:pPr>
              <w:pStyle w:val="aff1"/>
              <w:suppressAutoHyphens w:val="0"/>
              <w:jc w:val="center"/>
              <w:rPr>
                <w:rFonts w:ascii="Arial" w:eastAsia="Arial" w:hAnsi="Arial" w:cs="Arial"/>
                <w:b/>
                <w:bCs/>
                <w:color w:val="000000"/>
                <w:lang w:val="el-GR"/>
              </w:rPr>
            </w:pPr>
            <w:r w:rsidRPr="003765E6">
              <w:rPr>
                <w:rFonts w:ascii="Arial" w:hAnsi="Arial" w:cs="Arial"/>
                <w:b/>
                <w:bCs/>
                <w:lang w:val="el-GR"/>
              </w:rPr>
              <w:t>ΣΥΝΟΛΙΚΗ ΠΡΟΣΦΟΡΑ ΑΣΦΑΛΙΣΗΣ ΣΕ ΕΥΡΩ (€)</w:t>
            </w:r>
          </w:p>
        </w:tc>
      </w:tr>
      <w:tr w:rsidR="00674EC3" w:rsidTr="000D2BF8">
        <w:trPr>
          <w:trHeight w:val="300"/>
        </w:trPr>
        <w:tc>
          <w:tcPr>
            <w:tcW w:w="6570" w:type="dxa"/>
            <w:tcBorders>
              <w:top w:val="single" w:sz="4" w:space="0" w:color="000000"/>
              <w:left w:val="single" w:sz="4" w:space="0" w:color="000000"/>
              <w:bottom w:val="single" w:sz="4" w:space="0" w:color="000000"/>
            </w:tcBorders>
            <w:shd w:val="clear" w:color="auto" w:fill="auto"/>
            <w:vAlign w:val="bottom"/>
          </w:tcPr>
          <w:p w:rsidR="00674EC3" w:rsidRDefault="00674EC3" w:rsidP="000D2BF8">
            <w:pPr>
              <w:autoSpaceDE w:val="0"/>
              <w:rPr>
                <w:rFonts w:ascii="Arial" w:hAnsi="Arial" w:cs="Arial"/>
                <w:b/>
                <w:bCs/>
              </w:rPr>
            </w:pPr>
            <w:r w:rsidRPr="003765E6">
              <w:rPr>
                <w:rFonts w:ascii="Arial" w:eastAsia="Arial" w:hAnsi="Arial" w:cs="Arial"/>
                <w:b/>
                <w:bCs/>
                <w:color w:val="000000"/>
                <w:lang w:val="el-GR"/>
              </w:rPr>
              <w:t xml:space="preserve"> </w:t>
            </w:r>
            <w:r>
              <w:rPr>
                <w:rFonts w:ascii="Arial" w:eastAsia="Arial" w:hAnsi="Arial" w:cs="Arial"/>
                <w:b/>
                <w:bCs/>
                <w:color w:val="000000"/>
              </w:rPr>
              <w:t xml:space="preserve">ΣΤΥΝΟΛΙΚΗ </w:t>
            </w:r>
            <w:r>
              <w:rPr>
                <w:rFonts w:ascii="Arial" w:hAnsi="Arial" w:cs="ArialMT"/>
                <w:b/>
                <w:bCs/>
                <w:color w:val="000000"/>
              </w:rPr>
              <w:t>ΑΣΦΑΛΙΣΗ ΜΕΤΑΦΟΡΙΚΩΝ ΜΕΣΩΝ  2019</w:t>
            </w: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74EC3" w:rsidRDefault="00674EC3" w:rsidP="000D2BF8">
            <w:pPr>
              <w:suppressAutoHyphens w:val="0"/>
              <w:snapToGrid w:val="0"/>
              <w:rPr>
                <w:rFonts w:ascii="Arial" w:hAnsi="Arial" w:cs="Arial"/>
                <w:b/>
                <w:bCs/>
              </w:rPr>
            </w:pPr>
          </w:p>
        </w:tc>
      </w:tr>
      <w:tr w:rsidR="00674EC3" w:rsidTr="000D2BF8">
        <w:trPr>
          <w:trHeight w:val="300"/>
        </w:trPr>
        <w:tc>
          <w:tcPr>
            <w:tcW w:w="6570" w:type="dxa"/>
            <w:tcBorders>
              <w:left w:val="single" w:sz="4" w:space="0" w:color="000000"/>
              <w:bottom w:val="single" w:sz="4" w:space="0" w:color="000000"/>
            </w:tcBorders>
            <w:shd w:val="clear" w:color="auto" w:fill="auto"/>
            <w:vAlign w:val="bottom"/>
          </w:tcPr>
          <w:p w:rsidR="00674EC3" w:rsidRDefault="00674EC3" w:rsidP="000D2BF8">
            <w:pPr>
              <w:autoSpaceDE w:val="0"/>
              <w:rPr>
                <w:rFonts w:ascii="Arial" w:hAnsi="Arial" w:cs="Arial"/>
                <w:b/>
                <w:bCs/>
              </w:rPr>
            </w:pPr>
            <w:r>
              <w:rPr>
                <w:rFonts w:ascii="Arial" w:hAnsi="Arial" w:cs="ArialMT"/>
                <w:b/>
                <w:bCs/>
                <w:color w:val="000000"/>
              </w:rPr>
              <w:t xml:space="preserve">ΣΥΝΟΛΟ  </w:t>
            </w:r>
          </w:p>
        </w:tc>
        <w:tc>
          <w:tcPr>
            <w:tcW w:w="2524" w:type="dxa"/>
            <w:tcBorders>
              <w:left w:val="single" w:sz="4" w:space="0" w:color="000000"/>
              <w:bottom w:val="single" w:sz="4" w:space="0" w:color="000000"/>
              <w:right w:val="single" w:sz="4" w:space="0" w:color="000000"/>
            </w:tcBorders>
            <w:shd w:val="clear" w:color="auto" w:fill="auto"/>
            <w:vAlign w:val="bottom"/>
          </w:tcPr>
          <w:p w:rsidR="00674EC3" w:rsidRDefault="00674EC3" w:rsidP="000D2BF8">
            <w:pPr>
              <w:suppressAutoHyphens w:val="0"/>
              <w:snapToGrid w:val="0"/>
              <w:rPr>
                <w:rFonts w:ascii="Arial" w:hAnsi="Arial" w:cs="Arial"/>
                <w:b/>
                <w:bCs/>
              </w:rPr>
            </w:pPr>
          </w:p>
        </w:tc>
      </w:tr>
    </w:tbl>
    <w:p w:rsidR="00674EC3" w:rsidRDefault="00674EC3" w:rsidP="003765E6"/>
    <w:p w:rsidR="00674EC3" w:rsidRPr="001D75FA" w:rsidRDefault="00674EC3" w:rsidP="003765E6">
      <w:pPr>
        <w:rPr>
          <w:rFonts w:eastAsia="Verdana"/>
          <w:color w:val="000000"/>
          <w:sz w:val="16"/>
          <w:szCs w:val="16"/>
        </w:rPr>
      </w:pPr>
      <w:r>
        <w:rPr>
          <w:rFonts w:eastAsia="Verdana"/>
          <w:color w:val="000000"/>
        </w:rPr>
        <w:t>………………………….</w:t>
      </w:r>
      <w:r w:rsidRPr="001D75FA">
        <w:rPr>
          <w:rFonts w:eastAsia="Verdana"/>
          <w:color w:val="000000"/>
          <w:sz w:val="16"/>
          <w:szCs w:val="16"/>
        </w:rPr>
        <w:t>(</w:t>
      </w:r>
      <w:proofErr w:type="spellStart"/>
      <w:r w:rsidRPr="001D75FA">
        <w:rPr>
          <w:rFonts w:eastAsia="Verdana"/>
          <w:color w:val="000000"/>
          <w:sz w:val="16"/>
          <w:szCs w:val="16"/>
        </w:rPr>
        <w:t>Τόπος</w:t>
      </w:r>
      <w:proofErr w:type="spellEnd"/>
      <w:r w:rsidRPr="001D75FA">
        <w:rPr>
          <w:rFonts w:eastAsia="Verdana"/>
          <w:color w:val="000000"/>
          <w:sz w:val="16"/>
          <w:szCs w:val="16"/>
        </w:rPr>
        <w:t xml:space="preserve"> </w:t>
      </w:r>
      <w:proofErr w:type="spellStart"/>
      <w:r w:rsidRPr="001D75FA">
        <w:rPr>
          <w:rFonts w:eastAsia="Verdana"/>
          <w:color w:val="000000"/>
          <w:sz w:val="16"/>
          <w:szCs w:val="16"/>
        </w:rPr>
        <w:t>και</w:t>
      </w:r>
      <w:proofErr w:type="spellEnd"/>
      <w:r w:rsidRPr="001D75FA">
        <w:rPr>
          <w:rFonts w:eastAsia="Verdana"/>
          <w:color w:val="000000"/>
          <w:sz w:val="16"/>
          <w:szCs w:val="16"/>
        </w:rPr>
        <w:t xml:space="preserve"> </w:t>
      </w:r>
      <w:proofErr w:type="spellStart"/>
      <w:r w:rsidRPr="001D75FA">
        <w:rPr>
          <w:rFonts w:eastAsia="Verdana"/>
          <w:color w:val="000000"/>
          <w:sz w:val="16"/>
          <w:szCs w:val="16"/>
        </w:rPr>
        <w:t>ημερομηνία</w:t>
      </w:r>
      <w:proofErr w:type="spellEnd"/>
      <w:r w:rsidRPr="001D75FA">
        <w:rPr>
          <w:rFonts w:eastAsia="Verdana"/>
          <w:color w:val="000000"/>
          <w:sz w:val="16"/>
          <w:szCs w:val="16"/>
        </w:rPr>
        <w:t>)</w:t>
      </w:r>
    </w:p>
    <w:p w:rsidR="00674EC3" w:rsidRPr="001D75FA" w:rsidRDefault="00674EC3" w:rsidP="003765E6">
      <w:pPr>
        <w:rPr>
          <w:rFonts w:eastAsia="Verdana"/>
          <w:color w:val="000000"/>
          <w:sz w:val="16"/>
          <w:szCs w:val="16"/>
        </w:rPr>
      </w:pPr>
      <w:r w:rsidRPr="001D75FA">
        <w:rPr>
          <w:rFonts w:eastAsia="Verdana"/>
          <w:color w:val="000000"/>
          <w:sz w:val="16"/>
          <w:szCs w:val="16"/>
        </w:rPr>
        <w:t xml:space="preserve">Ο </w:t>
      </w:r>
      <w:proofErr w:type="spellStart"/>
      <w:r w:rsidRPr="001D75FA">
        <w:rPr>
          <w:rFonts w:eastAsia="Verdana"/>
          <w:color w:val="000000"/>
          <w:sz w:val="16"/>
          <w:szCs w:val="16"/>
        </w:rPr>
        <w:t>Προσφέρων</w:t>
      </w:r>
      <w:proofErr w:type="spellEnd"/>
    </w:p>
    <w:p w:rsidR="00674EC3" w:rsidRPr="003765E6" w:rsidRDefault="00674EC3" w:rsidP="003765E6">
      <w:pPr>
        <w:rPr>
          <w:sz w:val="16"/>
          <w:szCs w:val="16"/>
          <w:lang w:val="el-GR"/>
        </w:rPr>
      </w:pPr>
      <w:r w:rsidRPr="003765E6">
        <w:rPr>
          <w:rFonts w:eastAsia="Verdana"/>
          <w:color w:val="000000"/>
          <w:sz w:val="16"/>
          <w:szCs w:val="16"/>
          <w:lang w:val="el-GR"/>
        </w:rPr>
        <w:t>(Ονοματεπώνυμο υπογράφοντος και σφραγίδα συμμετέχουσας εταιρείας)Σ</w:t>
      </w:r>
      <w:r w:rsidRPr="003765E6">
        <w:rPr>
          <w:rFonts w:eastAsia="Verdana"/>
          <w:b/>
          <w:bCs/>
          <w:color w:val="000000"/>
          <w:sz w:val="16"/>
          <w:szCs w:val="16"/>
          <w:lang w:val="el-GR"/>
        </w:rPr>
        <w:t>ημείωση προς τους συμμετέχοντες:</w:t>
      </w:r>
      <w:r w:rsidRPr="003765E6">
        <w:rPr>
          <w:rFonts w:eastAsia="Verdana"/>
          <w:color w:val="000000"/>
          <w:sz w:val="16"/>
          <w:szCs w:val="16"/>
          <w:lang w:val="el-GR"/>
        </w:rPr>
        <w:t xml:space="preserve"> Επισημαίνεται ότι το ανωτέρω υπόδειγμα περιλαμβάνει τις ελάχιστες απαιτούμενες πληροφορίες που πρέπει να κατατεθούν από τους συμμετέχοντες. Ως εκ τούτου, οι συμμετέχοντες στο διαγωνισμό δύνανται να περιλαμβάνουν επιπρόσθετες πληροφορίες, προς διευκόλυνση του έργου της υπηρεσίας, λαμβάνοντας πάντοτε υπόψη τους όρους της παρούσας μελέτης .</w:t>
      </w: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Default="00674EC3" w:rsidP="000042A4">
      <w:pPr>
        <w:rPr>
          <w:lang w:val="el-GR"/>
        </w:rPr>
      </w:pPr>
    </w:p>
    <w:p w:rsidR="00674EC3" w:rsidRPr="00BB47A5" w:rsidRDefault="00674EC3" w:rsidP="00BB47A5"/>
    <w:p w:rsidR="00674EC3" w:rsidRDefault="00674EC3" w:rsidP="00B3601C">
      <w:pPr>
        <w:pStyle w:val="afd"/>
        <w:tabs>
          <w:tab w:val="left" w:pos="284"/>
        </w:tabs>
        <w:spacing w:after="200"/>
        <w:rPr>
          <w:lang w:val="el-GR"/>
        </w:rPr>
      </w:pPr>
    </w:p>
    <w:p w:rsidR="00674EC3" w:rsidRPr="00B3601C" w:rsidRDefault="00674EC3" w:rsidP="00B3601C">
      <w:pPr>
        <w:pStyle w:val="afd"/>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C3" w:rsidRDefault="00674EC3">
    <w:pPr>
      <w:pStyle w:val="af5"/>
      <w:spacing w:after="0"/>
      <w:jc w:val="center"/>
      <w:rPr>
        <w:sz w:val="12"/>
        <w:szCs w:val="12"/>
        <w:lang w:val="el-GR"/>
      </w:rPr>
    </w:pPr>
  </w:p>
  <w:p w:rsidR="00674EC3" w:rsidRDefault="00674EC3">
    <w:pPr>
      <w:pStyle w:val="af5"/>
      <w:spacing w:after="0"/>
      <w:jc w:val="center"/>
    </w:pPr>
    <w:r>
      <w:rPr>
        <w:sz w:val="20"/>
        <w:szCs w:val="20"/>
        <w:lang w:val="el-GR"/>
      </w:rPr>
      <w:t xml:space="preserve">Σελίδα </w:t>
    </w:r>
    <w:r w:rsidR="00AC76E6">
      <w:rPr>
        <w:sz w:val="20"/>
        <w:szCs w:val="20"/>
      </w:rPr>
      <w:fldChar w:fldCharType="begin"/>
    </w:r>
    <w:r>
      <w:rPr>
        <w:sz w:val="20"/>
        <w:szCs w:val="20"/>
      </w:rPr>
      <w:instrText xml:space="preserve"> PAGE </w:instrText>
    </w:r>
    <w:r w:rsidR="00AC76E6">
      <w:rPr>
        <w:sz w:val="20"/>
        <w:szCs w:val="20"/>
      </w:rPr>
      <w:fldChar w:fldCharType="separate"/>
    </w:r>
    <w:r w:rsidR="00F95A86">
      <w:rPr>
        <w:noProof/>
        <w:sz w:val="20"/>
        <w:szCs w:val="20"/>
      </w:rPr>
      <w:t>7</w:t>
    </w:r>
    <w:r w:rsidR="00AC76E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C3" w:rsidRDefault="00674EC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82A" w:rsidRDefault="001F382A">
      <w:pPr>
        <w:spacing w:after="0"/>
      </w:pPr>
      <w:r>
        <w:separator/>
      </w:r>
    </w:p>
  </w:footnote>
  <w:footnote w:type="continuationSeparator" w:id="0">
    <w:p w:rsidR="001F382A" w:rsidRDefault="001F382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B6462476"/>
    <w:lvl w:ilvl="0">
      <w:start w:val="1"/>
      <w:numFmt w:val="bullet"/>
      <w:lvlText w:val=""/>
      <w:lvlJc w:val="left"/>
      <w:pPr>
        <w:tabs>
          <w:tab w:val="num" w:pos="720"/>
        </w:tabs>
        <w:ind w:left="720" w:hanging="360"/>
      </w:pPr>
      <w:rPr>
        <w:rFonts w:ascii="Symbol" w:hAnsi="Symbol" w:hint="default"/>
        <w:b/>
        <w:bCs/>
        <w:szCs w:val="22"/>
        <w:lang w:val="el-GR"/>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1DF670E"/>
    <w:multiLevelType w:val="hybridMultilevel"/>
    <w:tmpl w:val="E51E4492"/>
    <w:lvl w:ilvl="0" w:tplc="CCB26766">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FC34DDB"/>
    <w:multiLevelType w:val="hybridMultilevel"/>
    <w:tmpl w:val="D576B3B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1F204025"/>
    <w:multiLevelType w:val="hybridMultilevel"/>
    <w:tmpl w:val="056C7C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7EC33F5"/>
    <w:multiLevelType w:val="hybridMultilevel"/>
    <w:tmpl w:val="D29C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EBC156C"/>
    <w:multiLevelType w:val="hybridMultilevel"/>
    <w:tmpl w:val="33E2D3DE"/>
    <w:lvl w:ilvl="0" w:tplc="CCB26766">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1D0083"/>
    <w:multiLevelType w:val="hybridMultilevel"/>
    <w:tmpl w:val="872E506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1"/>
  </w:num>
  <w:num w:numId="13">
    <w:abstractNumId w:val="12"/>
  </w:num>
  <w:num w:numId="14">
    <w:abstractNumId w:val="13"/>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Restart w:val="eachSect"/>
    <w:endnote w:id="-1"/>
    <w:endnote w:id="0"/>
  </w:endnotePr>
  <w:compat>
    <w:spaceForUL/>
    <w:balanceSingleByteDoubleByteWidth/>
    <w:doNotLeaveBackslashAlone/>
    <w:ulTrailSpace/>
    <w:adjustLineHeightInTable/>
  </w:compat>
  <w:rsids>
    <w:rsidRoot w:val="00C229F3"/>
    <w:rsid w:val="00001943"/>
    <w:rsid w:val="000042A4"/>
    <w:rsid w:val="00027026"/>
    <w:rsid w:val="0003019E"/>
    <w:rsid w:val="000304DB"/>
    <w:rsid w:val="000310C7"/>
    <w:rsid w:val="00047DA2"/>
    <w:rsid w:val="00057ED3"/>
    <w:rsid w:val="00082B37"/>
    <w:rsid w:val="00091800"/>
    <w:rsid w:val="000B3DB6"/>
    <w:rsid w:val="000C2149"/>
    <w:rsid w:val="000D052D"/>
    <w:rsid w:val="000D2BF8"/>
    <w:rsid w:val="001151F7"/>
    <w:rsid w:val="00115EC7"/>
    <w:rsid w:val="001304AE"/>
    <w:rsid w:val="0013288D"/>
    <w:rsid w:val="00135C14"/>
    <w:rsid w:val="00154FAC"/>
    <w:rsid w:val="00185550"/>
    <w:rsid w:val="001A12E3"/>
    <w:rsid w:val="001A3A6D"/>
    <w:rsid w:val="001A5479"/>
    <w:rsid w:val="001A5852"/>
    <w:rsid w:val="001B6145"/>
    <w:rsid w:val="001D2038"/>
    <w:rsid w:val="001D55CB"/>
    <w:rsid w:val="001D7C53"/>
    <w:rsid w:val="001E5246"/>
    <w:rsid w:val="001F2CDC"/>
    <w:rsid w:val="001F382A"/>
    <w:rsid w:val="00203B1D"/>
    <w:rsid w:val="00235DFF"/>
    <w:rsid w:val="00245426"/>
    <w:rsid w:val="00250BCC"/>
    <w:rsid w:val="002523EF"/>
    <w:rsid w:val="0027048C"/>
    <w:rsid w:val="00270AE5"/>
    <w:rsid w:val="00284B59"/>
    <w:rsid w:val="00287B19"/>
    <w:rsid w:val="002B61E2"/>
    <w:rsid w:val="002B75B5"/>
    <w:rsid w:val="002C2599"/>
    <w:rsid w:val="002D399B"/>
    <w:rsid w:val="002D7A51"/>
    <w:rsid w:val="002E221E"/>
    <w:rsid w:val="002E4633"/>
    <w:rsid w:val="002E6D68"/>
    <w:rsid w:val="00312EE3"/>
    <w:rsid w:val="00314018"/>
    <w:rsid w:val="003270FB"/>
    <w:rsid w:val="00350EC9"/>
    <w:rsid w:val="00352C92"/>
    <w:rsid w:val="00363B44"/>
    <w:rsid w:val="003720F9"/>
    <w:rsid w:val="003765E6"/>
    <w:rsid w:val="003A196D"/>
    <w:rsid w:val="003A5A11"/>
    <w:rsid w:val="003A787C"/>
    <w:rsid w:val="003A7A73"/>
    <w:rsid w:val="003B0DC8"/>
    <w:rsid w:val="003C275B"/>
    <w:rsid w:val="003C4007"/>
    <w:rsid w:val="003C7319"/>
    <w:rsid w:val="003E03C5"/>
    <w:rsid w:val="003F6B54"/>
    <w:rsid w:val="003F7EFB"/>
    <w:rsid w:val="004378AE"/>
    <w:rsid w:val="00442E07"/>
    <w:rsid w:val="00444B5C"/>
    <w:rsid w:val="00446562"/>
    <w:rsid w:val="00461AFF"/>
    <w:rsid w:val="0048268F"/>
    <w:rsid w:val="00483E30"/>
    <w:rsid w:val="00484FD7"/>
    <w:rsid w:val="00491D1B"/>
    <w:rsid w:val="00493EBC"/>
    <w:rsid w:val="004A0984"/>
    <w:rsid w:val="004B0186"/>
    <w:rsid w:val="004C4DCF"/>
    <w:rsid w:val="004F76D3"/>
    <w:rsid w:val="00505DB8"/>
    <w:rsid w:val="00514F03"/>
    <w:rsid w:val="00522463"/>
    <w:rsid w:val="005248E5"/>
    <w:rsid w:val="00535D72"/>
    <w:rsid w:val="005557C2"/>
    <w:rsid w:val="00557CBA"/>
    <w:rsid w:val="0056211B"/>
    <w:rsid w:val="00563A5D"/>
    <w:rsid w:val="00565EE4"/>
    <w:rsid w:val="00572295"/>
    <w:rsid w:val="005B0EEA"/>
    <w:rsid w:val="005B584E"/>
    <w:rsid w:val="005C1A29"/>
    <w:rsid w:val="005C35CD"/>
    <w:rsid w:val="005C4661"/>
    <w:rsid w:val="005D2456"/>
    <w:rsid w:val="005E6A5F"/>
    <w:rsid w:val="005F6D69"/>
    <w:rsid w:val="006051D4"/>
    <w:rsid w:val="0062004D"/>
    <w:rsid w:val="00622F8D"/>
    <w:rsid w:val="00660A19"/>
    <w:rsid w:val="00674EC3"/>
    <w:rsid w:val="00685BC0"/>
    <w:rsid w:val="00694A86"/>
    <w:rsid w:val="006B2C27"/>
    <w:rsid w:val="006B2C94"/>
    <w:rsid w:val="006B6373"/>
    <w:rsid w:val="006C5CFC"/>
    <w:rsid w:val="006E318F"/>
    <w:rsid w:val="00703036"/>
    <w:rsid w:val="00720BA5"/>
    <w:rsid w:val="00754096"/>
    <w:rsid w:val="0076131A"/>
    <w:rsid w:val="007636D4"/>
    <w:rsid w:val="00782D31"/>
    <w:rsid w:val="00793775"/>
    <w:rsid w:val="007B1E52"/>
    <w:rsid w:val="007B2464"/>
    <w:rsid w:val="007B5AA2"/>
    <w:rsid w:val="007E4187"/>
    <w:rsid w:val="007E4253"/>
    <w:rsid w:val="007F3D6F"/>
    <w:rsid w:val="007F48F2"/>
    <w:rsid w:val="00802461"/>
    <w:rsid w:val="00814531"/>
    <w:rsid w:val="00816DE2"/>
    <w:rsid w:val="00817207"/>
    <w:rsid w:val="00832688"/>
    <w:rsid w:val="00836B97"/>
    <w:rsid w:val="00857B28"/>
    <w:rsid w:val="00886AFF"/>
    <w:rsid w:val="00896E31"/>
    <w:rsid w:val="008E12C9"/>
    <w:rsid w:val="008E2DBE"/>
    <w:rsid w:val="009055BD"/>
    <w:rsid w:val="00952365"/>
    <w:rsid w:val="00952973"/>
    <w:rsid w:val="00957B64"/>
    <w:rsid w:val="009709F8"/>
    <w:rsid w:val="00971C58"/>
    <w:rsid w:val="00971FA7"/>
    <w:rsid w:val="009771EC"/>
    <w:rsid w:val="009815E2"/>
    <w:rsid w:val="00987F41"/>
    <w:rsid w:val="0099425F"/>
    <w:rsid w:val="00996BEB"/>
    <w:rsid w:val="009A0853"/>
    <w:rsid w:val="009A1304"/>
    <w:rsid w:val="009A2212"/>
    <w:rsid w:val="009A5884"/>
    <w:rsid w:val="009E52AE"/>
    <w:rsid w:val="00A00C7F"/>
    <w:rsid w:val="00A0257E"/>
    <w:rsid w:val="00A1248A"/>
    <w:rsid w:val="00A20B97"/>
    <w:rsid w:val="00A36FFA"/>
    <w:rsid w:val="00A438C7"/>
    <w:rsid w:val="00A4396D"/>
    <w:rsid w:val="00A714B5"/>
    <w:rsid w:val="00A726DB"/>
    <w:rsid w:val="00AA09E5"/>
    <w:rsid w:val="00AC76E6"/>
    <w:rsid w:val="00AD1B23"/>
    <w:rsid w:val="00AD62DE"/>
    <w:rsid w:val="00B0588B"/>
    <w:rsid w:val="00B16106"/>
    <w:rsid w:val="00B2301B"/>
    <w:rsid w:val="00B25FA4"/>
    <w:rsid w:val="00B33FFB"/>
    <w:rsid w:val="00B3601C"/>
    <w:rsid w:val="00B37F25"/>
    <w:rsid w:val="00B467B1"/>
    <w:rsid w:val="00B60FD1"/>
    <w:rsid w:val="00B7133B"/>
    <w:rsid w:val="00B84DB5"/>
    <w:rsid w:val="00B9731E"/>
    <w:rsid w:val="00BB10A4"/>
    <w:rsid w:val="00BB47A5"/>
    <w:rsid w:val="00BC106B"/>
    <w:rsid w:val="00BC2891"/>
    <w:rsid w:val="00BF0485"/>
    <w:rsid w:val="00BF4C96"/>
    <w:rsid w:val="00C229F3"/>
    <w:rsid w:val="00C30F7F"/>
    <w:rsid w:val="00C60573"/>
    <w:rsid w:val="00C67A54"/>
    <w:rsid w:val="00C82221"/>
    <w:rsid w:val="00C838E8"/>
    <w:rsid w:val="00C90170"/>
    <w:rsid w:val="00C93999"/>
    <w:rsid w:val="00CA18CF"/>
    <w:rsid w:val="00CA2AB0"/>
    <w:rsid w:val="00CB1F9A"/>
    <w:rsid w:val="00CD2A67"/>
    <w:rsid w:val="00D033AE"/>
    <w:rsid w:val="00D119BA"/>
    <w:rsid w:val="00D13FE2"/>
    <w:rsid w:val="00D31583"/>
    <w:rsid w:val="00D36E4A"/>
    <w:rsid w:val="00D41FD6"/>
    <w:rsid w:val="00D53FFA"/>
    <w:rsid w:val="00D55D77"/>
    <w:rsid w:val="00D87A27"/>
    <w:rsid w:val="00D92D98"/>
    <w:rsid w:val="00D954E9"/>
    <w:rsid w:val="00DB4C31"/>
    <w:rsid w:val="00DC6846"/>
    <w:rsid w:val="00DD12D5"/>
    <w:rsid w:val="00DD64F8"/>
    <w:rsid w:val="00DD7335"/>
    <w:rsid w:val="00DD739B"/>
    <w:rsid w:val="00DD7610"/>
    <w:rsid w:val="00DE5456"/>
    <w:rsid w:val="00DF3683"/>
    <w:rsid w:val="00E331AE"/>
    <w:rsid w:val="00E444D3"/>
    <w:rsid w:val="00E666C8"/>
    <w:rsid w:val="00E8123F"/>
    <w:rsid w:val="00E93198"/>
    <w:rsid w:val="00EA0C3F"/>
    <w:rsid w:val="00EA3155"/>
    <w:rsid w:val="00ED2E81"/>
    <w:rsid w:val="00ED2F97"/>
    <w:rsid w:val="00ED5BC2"/>
    <w:rsid w:val="00F124AC"/>
    <w:rsid w:val="00F12E60"/>
    <w:rsid w:val="00F15F43"/>
    <w:rsid w:val="00F43AF2"/>
    <w:rsid w:val="00F54848"/>
    <w:rsid w:val="00F60D46"/>
    <w:rsid w:val="00F73B8F"/>
    <w:rsid w:val="00F763FB"/>
    <w:rsid w:val="00F94342"/>
    <w:rsid w:val="00F95A86"/>
    <w:rsid w:val="00FE2C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973"/>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952973"/>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95297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952973"/>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952973"/>
    <w:pPr>
      <w:keepNext/>
      <w:spacing w:before="240" w:after="60"/>
      <w:outlineLvl w:val="3"/>
    </w:pPr>
    <w:rPr>
      <w:rFonts w:ascii="Arial" w:hAnsi="Arial" w:cs="Times New Roman"/>
      <w:b/>
      <w:bCs/>
      <w:szCs w:val="28"/>
    </w:rPr>
  </w:style>
  <w:style w:type="paragraph" w:styleId="5">
    <w:name w:val="heading 5"/>
    <w:basedOn w:val="a"/>
    <w:next w:val="a"/>
    <w:qFormat/>
    <w:rsid w:val="00952973"/>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52973"/>
  </w:style>
  <w:style w:type="character" w:customStyle="1" w:styleId="WW8Num1z1">
    <w:name w:val="WW8Num1z1"/>
    <w:rsid w:val="00952973"/>
  </w:style>
  <w:style w:type="character" w:customStyle="1" w:styleId="WW8Num1z2">
    <w:name w:val="WW8Num1z2"/>
    <w:rsid w:val="00952973"/>
  </w:style>
  <w:style w:type="character" w:customStyle="1" w:styleId="WW8Num1z3">
    <w:name w:val="WW8Num1z3"/>
    <w:rsid w:val="00952973"/>
  </w:style>
  <w:style w:type="character" w:customStyle="1" w:styleId="WW8Num1z4">
    <w:name w:val="WW8Num1z4"/>
    <w:rsid w:val="00952973"/>
    <w:rPr>
      <w:rFonts w:ascii="Arial" w:hAnsi="Arial" w:cs="Times New Roman"/>
      <w:b w:val="0"/>
      <w:i w:val="0"/>
      <w:sz w:val="20"/>
      <w:szCs w:val="20"/>
    </w:rPr>
  </w:style>
  <w:style w:type="character" w:customStyle="1" w:styleId="WW8Num1z5">
    <w:name w:val="WW8Num1z5"/>
    <w:rsid w:val="00952973"/>
  </w:style>
  <w:style w:type="character" w:customStyle="1" w:styleId="WW8Num1z6">
    <w:name w:val="WW8Num1z6"/>
    <w:rsid w:val="00952973"/>
  </w:style>
  <w:style w:type="character" w:customStyle="1" w:styleId="WW8Num1z7">
    <w:name w:val="WW8Num1z7"/>
    <w:rsid w:val="00952973"/>
  </w:style>
  <w:style w:type="character" w:customStyle="1" w:styleId="WW8Num1z8">
    <w:name w:val="WW8Num1z8"/>
    <w:rsid w:val="00952973"/>
  </w:style>
  <w:style w:type="character" w:customStyle="1" w:styleId="WW8Num2z0">
    <w:name w:val="WW8Num2z0"/>
    <w:rsid w:val="00952973"/>
    <w:rPr>
      <w:rFonts w:ascii="Symbol" w:hAnsi="Symbol" w:cs="Symbol"/>
      <w:lang w:val="el-GR"/>
    </w:rPr>
  </w:style>
  <w:style w:type="character" w:customStyle="1" w:styleId="WW8Num3z0">
    <w:name w:val="WW8Num3z0"/>
    <w:rsid w:val="00952973"/>
    <w:rPr>
      <w:lang w:val="el-GR"/>
    </w:rPr>
  </w:style>
  <w:style w:type="character" w:customStyle="1" w:styleId="WW8Num4z0">
    <w:name w:val="WW8Num4z0"/>
    <w:rsid w:val="00952973"/>
    <w:rPr>
      <w:rFonts w:ascii="Webdings" w:hAnsi="Webdings" w:cs="Webdings"/>
      <w:color w:val="333399"/>
      <w:sz w:val="16"/>
    </w:rPr>
  </w:style>
  <w:style w:type="character" w:customStyle="1" w:styleId="WW8Num5z0">
    <w:name w:val="WW8Num5z0"/>
    <w:rsid w:val="00952973"/>
    <w:rPr>
      <w:lang w:val="el-GR"/>
    </w:rPr>
  </w:style>
  <w:style w:type="character" w:customStyle="1" w:styleId="WW8Num6z0">
    <w:name w:val="WW8Num6z0"/>
    <w:rsid w:val="00952973"/>
    <w:rPr>
      <w:b/>
      <w:bCs/>
      <w:szCs w:val="22"/>
      <w:lang w:val="el-GR"/>
    </w:rPr>
  </w:style>
  <w:style w:type="character" w:customStyle="1" w:styleId="WW8Num6z1">
    <w:name w:val="WW8Num6z1"/>
    <w:rsid w:val="00952973"/>
  </w:style>
  <w:style w:type="character" w:customStyle="1" w:styleId="WW8Num6z2">
    <w:name w:val="WW8Num6z2"/>
    <w:rsid w:val="00952973"/>
  </w:style>
  <w:style w:type="character" w:customStyle="1" w:styleId="WW8Num6z3">
    <w:name w:val="WW8Num6z3"/>
    <w:rsid w:val="00952973"/>
  </w:style>
  <w:style w:type="character" w:customStyle="1" w:styleId="WW8Num6z4">
    <w:name w:val="WW8Num6z4"/>
    <w:rsid w:val="00952973"/>
  </w:style>
  <w:style w:type="character" w:customStyle="1" w:styleId="WW8Num6z5">
    <w:name w:val="WW8Num6z5"/>
    <w:rsid w:val="00952973"/>
  </w:style>
  <w:style w:type="character" w:customStyle="1" w:styleId="WW8Num6z6">
    <w:name w:val="WW8Num6z6"/>
    <w:rsid w:val="00952973"/>
  </w:style>
  <w:style w:type="character" w:customStyle="1" w:styleId="WW8Num6z7">
    <w:name w:val="WW8Num6z7"/>
    <w:rsid w:val="00952973"/>
  </w:style>
  <w:style w:type="character" w:customStyle="1" w:styleId="WW8Num6z8">
    <w:name w:val="WW8Num6z8"/>
    <w:rsid w:val="00952973"/>
  </w:style>
  <w:style w:type="character" w:customStyle="1" w:styleId="WW8Num7z0">
    <w:name w:val="WW8Num7z0"/>
    <w:rsid w:val="00952973"/>
    <w:rPr>
      <w:b/>
      <w:bCs/>
      <w:szCs w:val="22"/>
      <w:lang w:val="el-GR"/>
    </w:rPr>
  </w:style>
  <w:style w:type="character" w:customStyle="1" w:styleId="WW8Num7z1">
    <w:name w:val="WW8Num7z1"/>
    <w:rsid w:val="00952973"/>
    <w:rPr>
      <w:rFonts w:eastAsia="Calibri"/>
      <w:lang w:val="el-GR"/>
    </w:rPr>
  </w:style>
  <w:style w:type="character" w:customStyle="1" w:styleId="WW8Num7z2">
    <w:name w:val="WW8Num7z2"/>
    <w:rsid w:val="00952973"/>
  </w:style>
  <w:style w:type="character" w:customStyle="1" w:styleId="WW8Num7z3">
    <w:name w:val="WW8Num7z3"/>
    <w:rsid w:val="00952973"/>
  </w:style>
  <w:style w:type="character" w:customStyle="1" w:styleId="WW8Num7z4">
    <w:name w:val="WW8Num7z4"/>
    <w:rsid w:val="00952973"/>
  </w:style>
  <w:style w:type="character" w:customStyle="1" w:styleId="WW8Num7z5">
    <w:name w:val="WW8Num7z5"/>
    <w:rsid w:val="00952973"/>
  </w:style>
  <w:style w:type="character" w:customStyle="1" w:styleId="WW8Num7z6">
    <w:name w:val="WW8Num7z6"/>
    <w:rsid w:val="00952973"/>
  </w:style>
  <w:style w:type="character" w:customStyle="1" w:styleId="WW8Num7z7">
    <w:name w:val="WW8Num7z7"/>
    <w:rsid w:val="00952973"/>
  </w:style>
  <w:style w:type="character" w:customStyle="1" w:styleId="WW8Num7z8">
    <w:name w:val="WW8Num7z8"/>
    <w:rsid w:val="00952973"/>
  </w:style>
  <w:style w:type="character" w:customStyle="1" w:styleId="WW8Num8z0">
    <w:name w:val="WW8Num8z0"/>
    <w:rsid w:val="00952973"/>
    <w:rPr>
      <w:rFonts w:ascii="Symbol" w:hAnsi="Symbol" w:cs="OpenSymbol"/>
      <w:color w:val="5B9BD5"/>
    </w:rPr>
  </w:style>
  <w:style w:type="character" w:customStyle="1" w:styleId="WW8Num9z0">
    <w:name w:val="WW8Num9z0"/>
    <w:rsid w:val="00952973"/>
    <w:rPr>
      <w:rFonts w:ascii="Angsana New" w:hAnsi="Angsana New" w:cs="Angsana New"/>
      <w:color w:val="000000"/>
      <w:kern w:val="1"/>
      <w:szCs w:val="22"/>
      <w:shd w:val="clear" w:color="auto" w:fill="FFFFFF"/>
      <w:lang w:val="el-GR"/>
    </w:rPr>
  </w:style>
  <w:style w:type="character" w:customStyle="1" w:styleId="WW8Num10z0">
    <w:name w:val="WW8Num10z0"/>
    <w:rsid w:val="00952973"/>
    <w:rPr>
      <w:rFonts w:ascii="Symbol" w:hAnsi="Symbol" w:cs="Symbol"/>
      <w:kern w:val="1"/>
      <w:shd w:val="clear" w:color="auto" w:fill="C0C0C0"/>
      <w:lang w:val="el-GR"/>
    </w:rPr>
  </w:style>
  <w:style w:type="character" w:customStyle="1" w:styleId="WW8Num10z1">
    <w:name w:val="WW8Num10z1"/>
    <w:rsid w:val="00952973"/>
  </w:style>
  <w:style w:type="character" w:customStyle="1" w:styleId="WW8Num10z2">
    <w:name w:val="WW8Num10z2"/>
    <w:rsid w:val="00952973"/>
  </w:style>
  <w:style w:type="character" w:customStyle="1" w:styleId="WW8Num10z3">
    <w:name w:val="WW8Num10z3"/>
    <w:rsid w:val="00952973"/>
  </w:style>
  <w:style w:type="character" w:customStyle="1" w:styleId="WW8Num10z4">
    <w:name w:val="WW8Num10z4"/>
    <w:rsid w:val="00952973"/>
  </w:style>
  <w:style w:type="character" w:customStyle="1" w:styleId="WW8Num10z5">
    <w:name w:val="WW8Num10z5"/>
    <w:rsid w:val="00952973"/>
  </w:style>
  <w:style w:type="character" w:customStyle="1" w:styleId="WW8Num10z6">
    <w:name w:val="WW8Num10z6"/>
    <w:rsid w:val="00952973"/>
  </w:style>
  <w:style w:type="character" w:customStyle="1" w:styleId="WW8Num10z7">
    <w:name w:val="WW8Num10z7"/>
    <w:rsid w:val="00952973"/>
  </w:style>
  <w:style w:type="character" w:customStyle="1" w:styleId="WW8Num10z8">
    <w:name w:val="WW8Num10z8"/>
    <w:rsid w:val="00952973"/>
  </w:style>
  <w:style w:type="character" w:customStyle="1" w:styleId="WW8Num8z1">
    <w:name w:val="WW8Num8z1"/>
    <w:rsid w:val="00952973"/>
    <w:rPr>
      <w:rFonts w:eastAsia="Calibri"/>
      <w:lang w:val="el-GR"/>
    </w:rPr>
  </w:style>
  <w:style w:type="character" w:customStyle="1" w:styleId="WW8Num8z2">
    <w:name w:val="WW8Num8z2"/>
    <w:rsid w:val="00952973"/>
  </w:style>
  <w:style w:type="character" w:customStyle="1" w:styleId="WW8Num8z3">
    <w:name w:val="WW8Num8z3"/>
    <w:rsid w:val="00952973"/>
  </w:style>
  <w:style w:type="character" w:customStyle="1" w:styleId="WW8Num8z4">
    <w:name w:val="WW8Num8z4"/>
    <w:rsid w:val="00952973"/>
  </w:style>
  <w:style w:type="character" w:customStyle="1" w:styleId="WW8Num8z5">
    <w:name w:val="WW8Num8z5"/>
    <w:rsid w:val="00952973"/>
  </w:style>
  <w:style w:type="character" w:customStyle="1" w:styleId="WW8Num8z6">
    <w:name w:val="WW8Num8z6"/>
    <w:rsid w:val="00952973"/>
  </w:style>
  <w:style w:type="character" w:customStyle="1" w:styleId="WW8Num8z7">
    <w:name w:val="WW8Num8z7"/>
    <w:rsid w:val="00952973"/>
  </w:style>
  <w:style w:type="character" w:customStyle="1" w:styleId="WW8Num8z8">
    <w:name w:val="WW8Num8z8"/>
    <w:rsid w:val="00952973"/>
  </w:style>
  <w:style w:type="character" w:customStyle="1" w:styleId="WW8Num11z0">
    <w:name w:val="WW8Num11z0"/>
    <w:rsid w:val="00952973"/>
    <w:rPr>
      <w:rFonts w:ascii="Symbol" w:hAnsi="Symbol" w:cs="Symbol"/>
      <w:kern w:val="1"/>
      <w:shd w:val="clear" w:color="auto" w:fill="C0C0C0"/>
      <w:lang w:val="el-GR"/>
    </w:rPr>
  </w:style>
  <w:style w:type="character" w:customStyle="1" w:styleId="WW8Num11z1">
    <w:name w:val="WW8Num11z1"/>
    <w:rsid w:val="00952973"/>
  </w:style>
  <w:style w:type="character" w:customStyle="1" w:styleId="WW8Num11z2">
    <w:name w:val="WW8Num11z2"/>
    <w:rsid w:val="00952973"/>
  </w:style>
  <w:style w:type="character" w:customStyle="1" w:styleId="WW8Num11z3">
    <w:name w:val="WW8Num11z3"/>
    <w:rsid w:val="00952973"/>
  </w:style>
  <w:style w:type="character" w:customStyle="1" w:styleId="WW8Num11z4">
    <w:name w:val="WW8Num11z4"/>
    <w:rsid w:val="00952973"/>
  </w:style>
  <w:style w:type="character" w:customStyle="1" w:styleId="WW8Num11z5">
    <w:name w:val="WW8Num11z5"/>
    <w:rsid w:val="00952973"/>
  </w:style>
  <w:style w:type="character" w:customStyle="1" w:styleId="WW8Num11z6">
    <w:name w:val="WW8Num11z6"/>
    <w:rsid w:val="00952973"/>
  </w:style>
  <w:style w:type="character" w:customStyle="1" w:styleId="WW8Num11z7">
    <w:name w:val="WW8Num11z7"/>
    <w:rsid w:val="00952973"/>
  </w:style>
  <w:style w:type="character" w:customStyle="1" w:styleId="WW8Num11z8">
    <w:name w:val="WW8Num11z8"/>
    <w:rsid w:val="00952973"/>
  </w:style>
  <w:style w:type="character" w:customStyle="1" w:styleId="50">
    <w:name w:val="Προεπιλεγμένη γραμματοσειρά5"/>
    <w:rsid w:val="00952973"/>
  </w:style>
  <w:style w:type="character" w:customStyle="1" w:styleId="40">
    <w:name w:val="Προεπιλεγμένη γραμματοσειρά4"/>
    <w:rsid w:val="00952973"/>
  </w:style>
  <w:style w:type="character" w:customStyle="1" w:styleId="WW8Num2z1">
    <w:name w:val="WW8Num2z1"/>
    <w:rsid w:val="00952973"/>
  </w:style>
  <w:style w:type="character" w:customStyle="1" w:styleId="WW8Num2z2">
    <w:name w:val="WW8Num2z2"/>
    <w:rsid w:val="00952973"/>
  </w:style>
  <w:style w:type="character" w:customStyle="1" w:styleId="WW8Num2z3">
    <w:name w:val="WW8Num2z3"/>
    <w:rsid w:val="00952973"/>
  </w:style>
  <w:style w:type="character" w:customStyle="1" w:styleId="WW8Num2z4">
    <w:name w:val="WW8Num2z4"/>
    <w:rsid w:val="00952973"/>
    <w:rPr>
      <w:rFonts w:ascii="Arial" w:hAnsi="Arial" w:cs="Times New Roman"/>
      <w:b w:val="0"/>
      <w:i w:val="0"/>
      <w:sz w:val="20"/>
      <w:szCs w:val="20"/>
    </w:rPr>
  </w:style>
  <w:style w:type="character" w:customStyle="1" w:styleId="WW8Num2z5">
    <w:name w:val="WW8Num2z5"/>
    <w:rsid w:val="00952973"/>
  </w:style>
  <w:style w:type="character" w:customStyle="1" w:styleId="WW8Num2z6">
    <w:name w:val="WW8Num2z6"/>
    <w:rsid w:val="00952973"/>
  </w:style>
  <w:style w:type="character" w:customStyle="1" w:styleId="WW8Num2z7">
    <w:name w:val="WW8Num2z7"/>
    <w:rsid w:val="00952973"/>
  </w:style>
  <w:style w:type="character" w:customStyle="1" w:styleId="WW8Num2z8">
    <w:name w:val="WW8Num2z8"/>
    <w:rsid w:val="00952973"/>
  </w:style>
  <w:style w:type="character" w:customStyle="1" w:styleId="WW8Num9z1">
    <w:name w:val="WW8Num9z1"/>
    <w:rsid w:val="00952973"/>
    <w:rPr>
      <w:rFonts w:eastAsia="Calibri"/>
      <w:lang w:val="el-GR"/>
    </w:rPr>
  </w:style>
  <w:style w:type="character" w:customStyle="1" w:styleId="WW8Num9z2">
    <w:name w:val="WW8Num9z2"/>
    <w:rsid w:val="00952973"/>
  </w:style>
  <w:style w:type="character" w:customStyle="1" w:styleId="WW8Num9z3">
    <w:name w:val="WW8Num9z3"/>
    <w:rsid w:val="00952973"/>
  </w:style>
  <w:style w:type="character" w:customStyle="1" w:styleId="WW8Num9z4">
    <w:name w:val="WW8Num9z4"/>
    <w:rsid w:val="00952973"/>
  </w:style>
  <w:style w:type="character" w:customStyle="1" w:styleId="WW8Num9z5">
    <w:name w:val="WW8Num9z5"/>
    <w:rsid w:val="00952973"/>
  </w:style>
  <w:style w:type="character" w:customStyle="1" w:styleId="WW8Num9z6">
    <w:name w:val="WW8Num9z6"/>
    <w:rsid w:val="00952973"/>
  </w:style>
  <w:style w:type="character" w:customStyle="1" w:styleId="WW8Num9z7">
    <w:name w:val="WW8Num9z7"/>
    <w:rsid w:val="00952973"/>
  </w:style>
  <w:style w:type="character" w:customStyle="1" w:styleId="WW8Num9z8">
    <w:name w:val="WW8Num9z8"/>
    <w:rsid w:val="00952973"/>
  </w:style>
  <w:style w:type="character" w:customStyle="1" w:styleId="WW-DefaultParagraphFont">
    <w:name w:val="WW-Default Paragraph Font"/>
    <w:rsid w:val="00952973"/>
  </w:style>
  <w:style w:type="character" w:customStyle="1" w:styleId="WW8Num12z0">
    <w:name w:val="WW8Num12z0"/>
    <w:rsid w:val="00952973"/>
    <w:rPr>
      <w:rFonts w:ascii="Symbol" w:hAnsi="Symbol" w:cs="Symbol"/>
    </w:rPr>
  </w:style>
  <w:style w:type="character" w:customStyle="1" w:styleId="WW8Num12z1">
    <w:name w:val="WW8Num12z1"/>
    <w:rsid w:val="00952973"/>
    <w:rPr>
      <w:rFonts w:ascii="Courier New" w:hAnsi="Courier New" w:cs="Courier New"/>
    </w:rPr>
  </w:style>
  <w:style w:type="character" w:customStyle="1" w:styleId="WW8Num12z2">
    <w:name w:val="WW8Num12z2"/>
    <w:rsid w:val="00952973"/>
    <w:rPr>
      <w:rFonts w:ascii="Wingdings" w:hAnsi="Wingdings" w:cs="Wingdings"/>
    </w:rPr>
  </w:style>
  <w:style w:type="character" w:customStyle="1" w:styleId="WW-DefaultParagraphFont1">
    <w:name w:val="WW-Default Paragraph Font1"/>
    <w:rsid w:val="00952973"/>
  </w:style>
  <w:style w:type="character" w:customStyle="1" w:styleId="WW-DefaultParagraphFont11">
    <w:name w:val="WW-Default Paragraph Font11"/>
    <w:rsid w:val="00952973"/>
  </w:style>
  <w:style w:type="character" w:customStyle="1" w:styleId="WW-DefaultParagraphFont111">
    <w:name w:val="WW-Default Paragraph Font111"/>
    <w:rsid w:val="00952973"/>
  </w:style>
  <w:style w:type="character" w:customStyle="1" w:styleId="30">
    <w:name w:val="Προεπιλεγμένη γραμματοσειρά3"/>
    <w:rsid w:val="00952973"/>
  </w:style>
  <w:style w:type="character" w:customStyle="1" w:styleId="WW-DefaultParagraphFont1111">
    <w:name w:val="WW-Default Paragraph Font1111"/>
    <w:rsid w:val="00952973"/>
  </w:style>
  <w:style w:type="character" w:customStyle="1" w:styleId="DefaultParagraphFont2">
    <w:name w:val="Default Paragraph Font2"/>
    <w:rsid w:val="00952973"/>
  </w:style>
  <w:style w:type="character" w:customStyle="1" w:styleId="WW8Num12z3">
    <w:name w:val="WW8Num12z3"/>
    <w:rsid w:val="00952973"/>
  </w:style>
  <w:style w:type="character" w:customStyle="1" w:styleId="WW8Num12z4">
    <w:name w:val="WW8Num12z4"/>
    <w:rsid w:val="00952973"/>
  </w:style>
  <w:style w:type="character" w:customStyle="1" w:styleId="WW8Num12z5">
    <w:name w:val="WW8Num12z5"/>
    <w:rsid w:val="00952973"/>
  </w:style>
  <w:style w:type="character" w:customStyle="1" w:styleId="WW8Num12z6">
    <w:name w:val="WW8Num12z6"/>
    <w:rsid w:val="00952973"/>
  </w:style>
  <w:style w:type="character" w:customStyle="1" w:styleId="WW8Num12z7">
    <w:name w:val="WW8Num12z7"/>
    <w:rsid w:val="00952973"/>
  </w:style>
  <w:style w:type="character" w:customStyle="1" w:styleId="WW8Num12z8">
    <w:name w:val="WW8Num12z8"/>
    <w:rsid w:val="00952973"/>
  </w:style>
  <w:style w:type="character" w:customStyle="1" w:styleId="WW8Num13z0">
    <w:name w:val="WW8Num13z0"/>
    <w:rsid w:val="00952973"/>
    <w:rPr>
      <w:rFonts w:ascii="Symbol" w:hAnsi="Symbol" w:cs="OpenSymbol"/>
    </w:rPr>
  </w:style>
  <w:style w:type="character" w:customStyle="1" w:styleId="WW-DefaultParagraphFont11111">
    <w:name w:val="WW-Default Paragraph Font11111"/>
    <w:rsid w:val="00952973"/>
  </w:style>
  <w:style w:type="character" w:customStyle="1" w:styleId="WW8Num13z1">
    <w:name w:val="WW8Num13z1"/>
    <w:rsid w:val="00952973"/>
    <w:rPr>
      <w:rFonts w:eastAsia="Calibri"/>
      <w:lang w:val="el-GR"/>
    </w:rPr>
  </w:style>
  <w:style w:type="character" w:customStyle="1" w:styleId="WW8Num13z2">
    <w:name w:val="WW8Num13z2"/>
    <w:rsid w:val="00952973"/>
  </w:style>
  <w:style w:type="character" w:customStyle="1" w:styleId="WW8Num13z3">
    <w:name w:val="WW8Num13z3"/>
    <w:rsid w:val="00952973"/>
  </w:style>
  <w:style w:type="character" w:customStyle="1" w:styleId="WW8Num13z4">
    <w:name w:val="WW8Num13z4"/>
    <w:rsid w:val="00952973"/>
  </w:style>
  <w:style w:type="character" w:customStyle="1" w:styleId="WW8Num13z5">
    <w:name w:val="WW8Num13z5"/>
    <w:rsid w:val="00952973"/>
  </w:style>
  <w:style w:type="character" w:customStyle="1" w:styleId="WW8Num13z6">
    <w:name w:val="WW8Num13z6"/>
    <w:rsid w:val="00952973"/>
  </w:style>
  <w:style w:type="character" w:customStyle="1" w:styleId="WW8Num13z7">
    <w:name w:val="WW8Num13z7"/>
    <w:rsid w:val="00952973"/>
  </w:style>
  <w:style w:type="character" w:customStyle="1" w:styleId="WW8Num13z8">
    <w:name w:val="WW8Num13z8"/>
    <w:rsid w:val="00952973"/>
  </w:style>
  <w:style w:type="character" w:customStyle="1" w:styleId="WW8Num14z0">
    <w:name w:val="WW8Num14z0"/>
    <w:rsid w:val="00952973"/>
    <w:rPr>
      <w:rFonts w:ascii="Symbol" w:hAnsi="Symbol" w:cs="OpenSymbol"/>
    </w:rPr>
  </w:style>
  <w:style w:type="character" w:customStyle="1" w:styleId="WW8Num14z1">
    <w:name w:val="WW8Num14z1"/>
    <w:rsid w:val="00952973"/>
  </w:style>
  <w:style w:type="character" w:customStyle="1" w:styleId="WW8Num14z2">
    <w:name w:val="WW8Num14z2"/>
    <w:rsid w:val="00952973"/>
  </w:style>
  <w:style w:type="character" w:customStyle="1" w:styleId="WW8Num14z3">
    <w:name w:val="WW8Num14z3"/>
    <w:rsid w:val="00952973"/>
  </w:style>
  <w:style w:type="character" w:customStyle="1" w:styleId="WW8Num14z4">
    <w:name w:val="WW8Num14z4"/>
    <w:rsid w:val="00952973"/>
  </w:style>
  <w:style w:type="character" w:customStyle="1" w:styleId="WW8Num14z5">
    <w:name w:val="WW8Num14z5"/>
    <w:rsid w:val="00952973"/>
  </w:style>
  <w:style w:type="character" w:customStyle="1" w:styleId="WW8Num14z6">
    <w:name w:val="WW8Num14z6"/>
    <w:rsid w:val="00952973"/>
  </w:style>
  <w:style w:type="character" w:customStyle="1" w:styleId="WW8Num14z7">
    <w:name w:val="WW8Num14z7"/>
    <w:rsid w:val="00952973"/>
  </w:style>
  <w:style w:type="character" w:customStyle="1" w:styleId="WW8Num14z8">
    <w:name w:val="WW8Num14z8"/>
    <w:rsid w:val="00952973"/>
  </w:style>
  <w:style w:type="character" w:customStyle="1" w:styleId="WW8Num15z0">
    <w:name w:val="WW8Num15z0"/>
    <w:rsid w:val="00952973"/>
  </w:style>
  <w:style w:type="character" w:customStyle="1" w:styleId="WW8Num15z1">
    <w:name w:val="WW8Num15z1"/>
    <w:rsid w:val="00952973"/>
  </w:style>
  <w:style w:type="character" w:customStyle="1" w:styleId="WW8Num15z2">
    <w:name w:val="WW8Num15z2"/>
    <w:rsid w:val="00952973"/>
  </w:style>
  <w:style w:type="character" w:customStyle="1" w:styleId="WW8Num15z3">
    <w:name w:val="WW8Num15z3"/>
    <w:rsid w:val="00952973"/>
  </w:style>
  <w:style w:type="character" w:customStyle="1" w:styleId="WW8Num15z4">
    <w:name w:val="WW8Num15z4"/>
    <w:rsid w:val="00952973"/>
  </w:style>
  <w:style w:type="character" w:customStyle="1" w:styleId="WW8Num15z5">
    <w:name w:val="WW8Num15z5"/>
    <w:rsid w:val="00952973"/>
  </w:style>
  <w:style w:type="character" w:customStyle="1" w:styleId="WW8Num15z6">
    <w:name w:val="WW8Num15z6"/>
    <w:rsid w:val="00952973"/>
  </w:style>
  <w:style w:type="character" w:customStyle="1" w:styleId="WW8Num15z7">
    <w:name w:val="WW8Num15z7"/>
    <w:rsid w:val="00952973"/>
  </w:style>
  <w:style w:type="character" w:customStyle="1" w:styleId="WW8Num15z8">
    <w:name w:val="WW8Num15z8"/>
    <w:rsid w:val="00952973"/>
  </w:style>
  <w:style w:type="character" w:customStyle="1" w:styleId="WW8Num16z0">
    <w:name w:val="WW8Num16z0"/>
    <w:rsid w:val="00952973"/>
  </w:style>
  <w:style w:type="character" w:customStyle="1" w:styleId="WW8Num16z1">
    <w:name w:val="WW8Num16z1"/>
    <w:rsid w:val="00952973"/>
  </w:style>
  <w:style w:type="character" w:customStyle="1" w:styleId="WW8Num16z2">
    <w:name w:val="WW8Num16z2"/>
    <w:rsid w:val="00952973"/>
  </w:style>
  <w:style w:type="character" w:customStyle="1" w:styleId="WW8Num16z3">
    <w:name w:val="WW8Num16z3"/>
    <w:rsid w:val="00952973"/>
  </w:style>
  <w:style w:type="character" w:customStyle="1" w:styleId="WW8Num16z4">
    <w:name w:val="WW8Num16z4"/>
    <w:rsid w:val="00952973"/>
  </w:style>
  <w:style w:type="character" w:customStyle="1" w:styleId="WW8Num16z5">
    <w:name w:val="WW8Num16z5"/>
    <w:rsid w:val="00952973"/>
  </w:style>
  <w:style w:type="character" w:customStyle="1" w:styleId="WW8Num16z6">
    <w:name w:val="WW8Num16z6"/>
    <w:rsid w:val="00952973"/>
  </w:style>
  <w:style w:type="character" w:customStyle="1" w:styleId="WW8Num16z7">
    <w:name w:val="WW8Num16z7"/>
    <w:rsid w:val="00952973"/>
  </w:style>
  <w:style w:type="character" w:customStyle="1" w:styleId="WW8Num16z8">
    <w:name w:val="WW8Num16z8"/>
    <w:rsid w:val="00952973"/>
  </w:style>
  <w:style w:type="character" w:customStyle="1" w:styleId="WW-DefaultParagraphFont111111">
    <w:name w:val="WW-Default Paragraph Font111111"/>
    <w:rsid w:val="00952973"/>
  </w:style>
  <w:style w:type="character" w:customStyle="1" w:styleId="WW-DefaultParagraphFont1111111">
    <w:name w:val="WW-Default Paragraph Font1111111"/>
    <w:rsid w:val="00952973"/>
  </w:style>
  <w:style w:type="character" w:customStyle="1" w:styleId="WW-DefaultParagraphFont11111111">
    <w:name w:val="WW-Default Paragraph Font11111111"/>
    <w:rsid w:val="00952973"/>
  </w:style>
  <w:style w:type="character" w:customStyle="1" w:styleId="WW-DefaultParagraphFont111111111">
    <w:name w:val="WW-Default Paragraph Font111111111"/>
    <w:rsid w:val="00952973"/>
  </w:style>
  <w:style w:type="character" w:customStyle="1" w:styleId="WW-DefaultParagraphFont1111111111">
    <w:name w:val="WW-Default Paragraph Font1111111111"/>
    <w:rsid w:val="00952973"/>
  </w:style>
  <w:style w:type="character" w:customStyle="1" w:styleId="WW8Num17z0">
    <w:name w:val="WW8Num17z0"/>
    <w:rsid w:val="00952973"/>
  </w:style>
  <w:style w:type="character" w:customStyle="1" w:styleId="WW8Num17z1">
    <w:name w:val="WW8Num17z1"/>
    <w:rsid w:val="00952973"/>
  </w:style>
  <w:style w:type="character" w:customStyle="1" w:styleId="WW8Num17z2">
    <w:name w:val="WW8Num17z2"/>
    <w:rsid w:val="00952973"/>
  </w:style>
  <w:style w:type="character" w:customStyle="1" w:styleId="WW8Num17z3">
    <w:name w:val="WW8Num17z3"/>
    <w:rsid w:val="00952973"/>
  </w:style>
  <w:style w:type="character" w:customStyle="1" w:styleId="WW8Num17z4">
    <w:name w:val="WW8Num17z4"/>
    <w:rsid w:val="00952973"/>
  </w:style>
  <w:style w:type="character" w:customStyle="1" w:styleId="WW8Num17z5">
    <w:name w:val="WW8Num17z5"/>
    <w:rsid w:val="00952973"/>
  </w:style>
  <w:style w:type="character" w:customStyle="1" w:styleId="WW8Num17z6">
    <w:name w:val="WW8Num17z6"/>
    <w:rsid w:val="00952973"/>
  </w:style>
  <w:style w:type="character" w:customStyle="1" w:styleId="WW8Num17z7">
    <w:name w:val="WW8Num17z7"/>
    <w:rsid w:val="00952973"/>
  </w:style>
  <w:style w:type="character" w:customStyle="1" w:styleId="WW8Num17z8">
    <w:name w:val="WW8Num17z8"/>
    <w:rsid w:val="00952973"/>
  </w:style>
  <w:style w:type="character" w:customStyle="1" w:styleId="WW8Num18z0">
    <w:name w:val="WW8Num18z0"/>
    <w:rsid w:val="00952973"/>
  </w:style>
  <w:style w:type="character" w:customStyle="1" w:styleId="WW8Num18z1">
    <w:name w:val="WW8Num18z1"/>
    <w:rsid w:val="00952973"/>
  </w:style>
  <w:style w:type="character" w:customStyle="1" w:styleId="WW8Num18z2">
    <w:name w:val="WW8Num18z2"/>
    <w:rsid w:val="00952973"/>
  </w:style>
  <w:style w:type="character" w:customStyle="1" w:styleId="WW8Num18z3">
    <w:name w:val="WW8Num18z3"/>
    <w:rsid w:val="00952973"/>
  </w:style>
  <w:style w:type="character" w:customStyle="1" w:styleId="WW8Num18z4">
    <w:name w:val="WW8Num18z4"/>
    <w:rsid w:val="00952973"/>
  </w:style>
  <w:style w:type="character" w:customStyle="1" w:styleId="WW8Num18z5">
    <w:name w:val="WW8Num18z5"/>
    <w:rsid w:val="00952973"/>
  </w:style>
  <w:style w:type="character" w:customStyle="1" w:styleId="WW8Num18z6">
    <w:name w:val="WW8Num18z6"/>
    <w:rsid w:val="00952973"/>
  </w:style>
  <w:style w:type="character" w:customStyle="1" w:styleId="WW8Num18z7">
    <w:name w:val="WW8Num18z7"/>
    <w:rsid w:val="00952973"/>
  </w:style>
  <w:style w:type="character" w:customStyle="1" w:styleId="WW8Num18z8">
    <w:name w:val="WW8Num18z8"/>
    <w:rsid w:val="00952973"/>
  </w:style>
  <w:style w:type="character" w:customStyle="1" w:styleId="WW8Num3z1">
    <w:name w:val="WW8Num3z1"/>
    <w:rsid w:val="00952973"/>
  </w:style>
  <w:style w:type="character" w:customStyle="1" w:styleId="WW8Num3z2">
    <w:name w:val="WW8Num3z2"/>
    <w:rsid w:val="00952973"/>
  </w:style>
  <w:style w:type="character" w:customStyle="1" w:styleId="WW8Num3z3">
    <w:name w:val="WW8Num3z3"/>
    <w:rsid w:val="00952973"/>
  </w:style>
  <w:style w:type="character" w:customStyle="1" w:styleId="WW8Num3z4">
    <w:name w:val="WW8Num3z4"/>
    <w:rsid w:val="00952973"/>
    <w:rPr>
      <w:rFonts w:ascii="Arial" w:hAnsi="Arial" w:cs="Times New Roman"/>
      <w:b w:val="0"/>
      <w:i w:val="0"/>
      <w:sz w:val="20"/>
      <w:szCs w:val="20"/>
    </w:rPr>
  </w:style>
  <w:style w:type="character" w:customStyle="1" w:styleId="WW8Num3z5">
    <w:name w:val="WW8Num3z5"/>
    <w:rsid w:val="00952973"/>
  </w:style>
  <w:style w:type="character" w:customStyle="1" w:styleId="WW8Num3z6">
    <w:name w:val="WW8Num3z6"/>
    <w:rsid w:val="00952973"/>
  </w:style>
  <w:style w:type="character" w:customStyle="1" w:styleId="WW8Num3z7">
    <w:name w:val="WW8Num3z7"/>
    <w:rsid w:val="00952973"/>
  </w:style>
  <w:style w:type="character" w:customStyle="1" w:styleId="WW8Num3z8">
    <w:name w:val="WW8Num3z8"/>
    <w:rsid w:val="00952973"/>
  </w:style>
  <w:style w:type="character" w:customStyle="1" w:styleId="WW-DefaultParagraphFont11111111111">
    <w:name w:val="WW-Default Paragraph Font11111111111"/>
    <w:rsid w:val="00952973"/>
  </w:style>
  <w:style w:type="character" w:customStyle="1" w:styleId="WW-DefaultParagraphFont111111111111">
    <w:name w:val="WW-Default Paragraph Font111111111111"/>
    <w:rsid w:val="00952973"/>
  </w:style>
  <w:style w:type="character" w:customStyle="1" w:styleId="WW-DefaultParagraphFont1111111111111">
    <w:name w:val="WW-Default Paragraph Font1111111111111"/>
    <w:rsid w:val="00952973"/>
  </w:style>
  <w:style w:type="character" w:customStyle="1" w:styleId="WW-DefaultParagraphFont11111111111111">
    <w:name w:val="WW-Default Paragraph Font11111111111111"/>
    <w:rsid w:val="00952973"/>
  </w:style>
  <w:style w:type="character" w:customStyle="1" w:styleId="20">
    <w:name w:val="Προεπιλεγμένη γραμματοσειρά2"/>
    <w:rsid w:val="00952973"/>
  </w:style>
  <w:style w:type="character" w:customStyle="1" w:styleId="WW8Num19z0">
    <w:name w:val="WW8Num19z0"/>
    <w:rsid w:val="00952973"/>
    <w:rPr>
      <w:rFonts w:ascii="Calibri" w:hAnsi="Calibri" w:cs="Calibri"/>
    </w:rPr>
  </w:style>
  <w:style w:type="character" w:customStyle="1" w:styleId="WW8Num19z1">
    <w:name w:val="WW8Num19z1"/>
    <w:rsid w:val="00952973"/>
  </w:style>
  <w:style w:type="character" w:customStyle="1" w:styleId="WW8Num20z0">
    <w:name w:val="WW8Num20z0"/>
    <w:rsid w:val="00952973"/>
    <w:rPr>
      <w:rFonts w:ascii="Calibri" w:eastAsia="Calibri" w:hAnsi="Calibri" w:cs="Times New Roman"/>
    </w:rPr>
  </w:style>
  <w:style w:type="character" w:customStyle="1" w:styleId="WW8Num20z1">
    <w:name w:val="WW8Num20z1"/>
    <w:rsid w:val="00952973"/>
    <w:rPr>
      <w:rFonts w:ascii="Courier New" w:hAnsi="Courier New" w:cs="Courier New"/>
    </w:rPr>
  </w:style>
  <w:style w:type="character" w:customStyle="1" w:styleId="WW8Num20z2">
    <w:name w:val="WW8Num20z2"/>
    <w:rsid w:val="00952973"/>
    <w:rPr>
      <w:rFonts w:ascii="Wingdings" w:hAnsi="Wingdings" w:cs="Wingdings"/>
    </w:rPr>
  </w:style>
  <w:style w:type="character" w:customStyle="1" w:styleId="WW8Num20z3">
    <w:name w:val="WW8Num20z3"/>
    <w:rsid w:val="00952973"/>
    <w:rPr>
      <w:rFonts w:ascii="Symbol" w:hAnsi="Symbol" w:cs="Symbol"/>
    </w:rPr>
  </w:style>
  <w:style w:type="character" w:customStyle="1" w:styleId="WW-DefaultParagraphFont111111111111111">
    <w:name w:val="WW-Default Paragraph Font111111111111111"/>
    <w:rsid w:val="00952973"/>
  </w:style>
  <w:style w:type="character" w:customStyle="1" w:styleId="WW8Num19z2">
    <w:name w:val="WW8Num19z2"/>
    <w:rsid w:val="00952973"/>
  </w:style>
  <w:style w:type="character" w:customStyle="1" w:styleId="WW8Num19z3">
    <w:name w:val="WW8Num19z3"/>
    <w:rsid w:val="00952973"/>
  </w:style>
  <w:style w:type="character" w:customStyle="1" w:styleId="WW8Num19z4">
    <w:name w:val="WW8Num19z4"/>
    <w:rsid w:val="00952973"/>
  </w:style>
  <w:style w:type="character" w:customStyle="1" w:styleId="WW8Num19z5">
    <w:name w:val="WW8Num19z5"/>
    <w:rsid w:val="00952973"/>
  </w:style>
  <w:style w:type="character" w:customStyle="1" w:styleId="WW8Num19z6">
    <w:name w:val="WW8Num19z6"/>
    <w:rsid w:val="00952973"/>
  </w:style>
  <w:style w:type="character" w:customStyle="1" w:styleId="WW8Num19z7">
    <w:name w:val="WW8Num19z7"/>
    <w:rsid w:val="00952973"/>
  </w:style>
  <w:style w:type="character" w:customStyle="1" w:styleId="WW8Num19z8">
    <w:name w:val="WW8Num19z8"/>
    <w:rsid w:val="00952973"/>
  </w:style>
  <w:style w:type="character" w:customStyle="1" w:styleId="WW8Num20z4">
    <w:name w:val="WW8Num20z4"/>
    <w:rsid w:val="00952973"/>
  </w:style>
  <w:style w:type="character" w:customStyle="1" w:styleId="WW8Num20z5">
    <w:name w:val="WW8Num20z5"/>
    <w:rsid w:val="00952973"/>
  </w:style>
  <w:style w:type="character" w:customStyle="1" w:styleId="WW8Num20z6">
    <w:name w:val="WW8Num20z6"/>
    <w:rsid w:val="00952973"/>
  </w:style>
  <w:style w:type="character" w:customStyle="1" w:styleId="WW8Num20z7">
    <w:name w:val="WW8Num20z7"/>
    <w:rsid w:val="00952973"/>
  </w:style>
  <w:style w:type="character" w:customStyle="1" w:styleId="WW8Num20z8">
    <w:name w:val="WW8Num20z8"/>
    <w:rsid w:val="00952973"/>
  </w:style>
  <w:style w:type="character" w:customStyle="1" w:styleId="WW-DefaultParagraphFont1111111111111111">
    <w:name w:val="WW-Default Paragraph Font1111111111111111"/>
    <w:rsid w:val="00952973"/>
  </w:style>
  <w:style w:type="character" w:customStyle="1" w:styleId="WW-DefaultParagraphFont11111111111111111">
    <w:name w:val="WW-Default Paragraph Font11111111111111111"/>
    <w:rsid w:val="00952973"/>
  </w:style>
  <w:style w:type="character" w:customStyle="1" w:styleId="WW8Num21z0">
    <w:name w:val="WW8Num21z0"/>
    <w:rsid w:val="00952973"/>
    <w:rPr>
      <w:rFonts w:ascii="Calibri" w:eastAsia="Times New Roman" w:hAnsi="Calibri" w:cs="Calibri"/>
    </w:rPr>
  </w:style>
  <w:style w:type="character" w:customStyle="1" w:styleId="WW8Num21z1">
    <w:name w:val="WW8Num21z1"/>
    <w:rsid w:val="00952973"/>
    <w:rPr>
      <w:rFonts w:ascii="Courier New" w:hAnsi="Courier New" w:cs="Courier New"/>
    </w:rPr>
  </w:style>
  <w:style w:type="character" w:customStyle="1" w:styleId="WW8Num21z2">
    <w:name w:val="WW8Num21z2"/>
    <w:rsid w:val="00952973"/>
    <w:rPr>
      <w:rFonts w:ascii="Wingdings" w:hAnsi="Wingdings" w:cs="Wingdings"/>
    </w:rPr>
  </w:style>
  <w:style w:type="character" w:customStyle="1" w:styleId="WW8Num21z3">
    <w:name w:val="WW8Num21z3"/>
    <w:rsid w:val="00952973"/>
    <w:rPr>
      <w:rFonts w:ascii="Symbol" w:hAnsi="Symbol" w:cs="Symbol"/>
    </w:rPr>
  </w:style>
  <w:style w:type="character" w:customStyle="1" w:styleId="WW8Num22z0">
    <w:name w:val="WW8Num22z0"/>
    <w:rsid w:val="00952973"/>
    <w:rPr>
      <w:rFonts w:ascii="Symbol" w:hAnsi="Symbol" w:cs="Symbol"/>
    </w:rPr>
  </w:style>
  <w:style w:type="character" w:customStyle="1" w:styleId="WW8Num22z1">
    <w:name w:val="WW8Num22z1"/>
    <w:rsid w:val="00952973"/>
    <w:rPr>
      <w:rFonts w:ascii="Courier New" w:hAnsi="Courier New" w:cs="Courier New"/>
    </w:rPr>
  </w:style>
  <w:style w:type="character" w:customStyle="1" w:styleId="WW8Num22z2">
    <w:name w:val="WW8Num22z2"/>
    <w:rsid w:val="00952973"/>
    <w:rPr>
      <w:rFonts w:ascii="Wingdings" w:hAnsi="Wingdings" w:cs="Wingdings"/>
    </w:rPr>
  </w:style>
  <w:style w:type="character" w:customStyle="1" w:styleId="WW8Num23z0">
    <w:name w:val="WW8Num23z0"/>
    <w:rsid w:val="00952973"/>
    <w:rPr>
      <w:rFonts w:ascii="Calibri" w:eastAsia="Times New Roman" w:hAnsi="Calibri" w:cs="Calibri"/>
    </w:rPr>
  </w:style>
  <w:style w:type="character" w:customStyle="1" w:styleId="WW8Num23z1">
    <w:name w:val="WW8Num23z1"/>
    <w:rsid w:val="00952973"/>
    <w:rPr>
      <w:rFonts w:ascii="Courier New" w:hAnsi="Courier New" w:cs="Courier New"/>
    </w:rPr>
  </w:style>
  <w:style w:type="character" w:customStyle="1" w:styleId="WW8Num23z2">
    <w:name w:val="WW8Num23z2"/>
    <w:rsid w:val="00952973"/>
    <w:rPr>
      <w:rFonts w:ascii="Wingdings" w:hAnsi="Wingdings" w:cs="Wingdings"/>
    </w:rPr>
  </w:style>
  <w:style w:type="character" w:customStyle="1" w:styleId="WW8Num23z3">
    <w:name w:val="WW8Num23z3"/>
    <w:rsid w:val="00952973"/>
    <w:rPr>
      <w:rFonts w:ascii="Symbol" w:hAnsi="Symbol" w:cs="Symbol"/>
    </w:rPr>
  </w:style>
  <w:style w:type="character" w:customStyle="1" w:styleId="WW8Num24z0">
    <w:name w:val="WW8Num24z0"/>
    <w:rsid w:val="00952973"/>
    <w:rPr>
      <w:rFonts w:ascii="Symbol" w:hAnsi="Symbol" w:cs="Symbol"/>
      <w:strike/>
      <w:color w:val="0070C0"/>
      <w:position w:val="0"/>
      <w:sz w:val="24"/>
      <w:vertAlign w:val="baseline"/>
      <w:lang w:val="el-GR"/>
    </w:rPr>
  </w:style>
  <w:style w:type="character" w:customStyle="1" w:styleId="WW8Num24z1">
    <w:name w:val="WW8Num24z1"/>
    <w:rsid w:val="00952973"/>
    <w:rPr>
      <w:rFonts w:ascii="Courier New" w:hAnsi="Courier New" w:cs="Courier New"/>
    </w:rPr>
  </w:style>
  <w:style w:type="character" w:customStyle="1" w:styleId="WW8Num24z2">
    <w:name w:val="WW8Num24z2"/>
    <w:rsid w:val="00952973"/>
    <w:rPr>
      <w:rFonts w:ascii="Wingdings" w:hAnsi="Wingdings" w:cs="Wingdings"/>
    </w:rPr>
  </w:style>
  <w:style w:type="character" w:customStyle="1" w:styleId="WW8Num25z0">
    <w:name w:val="WW8Num25z0"/>
    <w:rsid w:val="00952973"/>
    <w:rPr>
      <w:rFonts w:ascii="Symbol" w:hAnsi="Symbol" w:cs="Symbol"/>
    </w:rPr>
  </w:style>
  <w:style w:type="character" w:customStyle="1" w:styleId="WW8Num25z1">
    <w:name w:val="WW8Num25z1"/>
    <w:rsid w:val="00952973"/>
    <w:rPr>
      <w:rFonts w:ascii="Courier New" w:hAnsi="Courier New" w:cs="Courier New"/>
    </w:rPr>
  </w:style>
  <w:style w:type="character" w:customStyle="1" w:styleId="WW8Num25z2">
    <w:name w:val="WW8Num25z2"/>
    <w:rsid w:val="00952973"/>
    <w:rPr>
      <w:rFonts w:ascii="Wingdings" w:hAnsi="Wingdings" w:cs="Wingdings"/>
    </w:rPr>
  </w:style>
  <w:style w:type="character" w:customStyle="1" w:styleId="WW8Num26z0">
    <w:name w:val="WW8Num26z0"/>
    <w:rsid w:val="00952973"/>
    <w:rPr>
      <w:rFonts w:ascii="Symbol" w:hAnsi="Symbol" w:cs="Symbol"/>
    </w:rPr>
  </w:style>
  <w:style w:type="character" w:customStyle="1" w:styleId="WW8Num26z1">
    <w:name w:val="WW8Num26z1"/>
    <w:rsid w:val="00952973"/>
    <w:rPr>
      <w:rFonts w:ascii="Courier New" w:hAnsi="Courier New" w:cs="Courier New"/>
    </w:rPr>
  </w:style>
  <w:style w:type="character" w:customStyle="1" w:styleId="WW8Num26z2">
    <w:name w:val="WW8Num26z2"/>
    <w:rsid w:val="00952973"/>
    <w:rPr>
      <w:rFonts w:ascii="Wingdings" w:hAnsi="Wingdings" w:cs="Wingdings"/>
    </w:rPr>
  </w:style>
  <w:style w:type="character" w:customStyle="1" w:styleId="WW8Num27z0">
    <w:name w:val="WW8Num27z0"/>
    <w:rsid w:val="00952973"/>
    <w:rPr>
      <w:rFonts w:ascii="Calibri" w:eastAsia="Times New Roman" w:hAnsi="Calibri" w:cs="Calibri"/>
    </w:rPr>
  </w:style>
  <w:style w:type="character" w:customStyle="1" w:styleId="WW8Num27z1">
    <w:name w:val="WW8Num27z1"/>
    <w:rsid w:val="00952973"/>
    <w:rPr>
      <w:rFonts w:ascii="Courier New" w:hAnsi="Courier New" w:cs="Courier New"/>
    </w:rPr>
  </w:style>
  <w:style w:type="character" w:customStyle="1" w:styleId="WW8Num27z2">
    <w:name w:val="WW8Num27z2"/>
    <w:rsid w:val="00952973"/>
    <w:rPr>
      <w:rFonts w:ascii="Wingdings" w:hAnsi="Wingdings" w:cs="Wingdings"/>
    </w:rPr>
  </w:style>
  <w:style w:type="character" w:customStyle="1" w:styleId="WW8Num27z3">
    <w:name w:val="WW8Num27z3"/>
    <w:rsid w:val="00952973"/>
    <w:rPr>
      <w:rFonts w:ascii="Symbol" w:hAnsi="Symbol" w:cs="Symbol"/>
    </w:rPr>
  </w:style>
  <w:style w:type="character" w:customStyle="1" w:styleId="WW8Num28z0">
    <w:name w:val="WW8Num28z0"/>
    <w:rsid w:val="00952973"/>
    <w:rPr>
      <w:rFonts w:ascii="Symbol" w:hAnsi="Symbol" w:cs="Symbol"/>
    </w:rPr>
  </w:style>
  <w:style w:type="character" w:customStyle="1" w:styleId="WW8Num28z1">
    <w:name w:val="WW8Num28z1"/>
    <w:rsid w:val="00952973"/>
    <w:rPr>
      <w:rFonts w:ascii="Courier New" w:hAnsi="Courier New" w:cs="Courier New"/>
    </w:rPr>
  </w:style>
  <w:style w:type="character" w:customStyle="1" w:styleId="WW8Num28z2">
    <w:name w:val="WW8Num28z2"/>
    <w:rsid w:val="00952973"/>
    <w:rPr>
      <w:rFonts w:ascii="Wingdings" w:hAnsi="Wingdings" w:cs="Wingdings"/>
    </w:rPr>
  </w:style>
  <w:style w:type="character" w:customStyle="1" w:styleId="WW8Num29z0">
    <w:name w:val="WW8Num29z0"/>
    <w:rsid w:val="00952973"/>
    <w:rPr>
      <w:rFonts w:ascii="Calibri" w:eastAsia="Times New Roman" w:hAnsi="Calibri" w:cs="Calibri"/>
    </w:rPr>
  </w:style>
  <w:style w:type="character" w:customStyle="1" w:styleId="WW8Num29z1">
    <w:name w:val="WW8Num29z1"/>
    <w:rsid w:val="00952973"/>
    <w:rPr>
      <w:rFonts w:ascii="Courier New" w:hAnsi="Courier New" w:cs="Courier New"/>
    </w:rPr>
  </w:style>
  <w:style w:type="character" w:customStyle="1" w:styleId="WW8Num29z2">
    <w:name w:val="WW8Num29z2"/>
    <w:rsid w:val="00952973"/>
    <w:rPr>
      <w:rFonts w:ascii="Wingdings" w:hAnsi="Wingdings" w:cs="Wingdings"/>
    </w:rPr>
  </w:style>
  <w:style w:type="character" w:customStyle="1" w:styleId="WW8Num29z3">
    <w:name w:val="WW8Num29z3"/>
    <w:rsid w:val="00952973"/>
    <w:rPr>
      <w:rFonts w:ascii="Symbol" w:hAnsi="Symbol" w:cs="Symbol"/>
    </w:rPr>
  </w:style>
  <w:style w:type="character" w:customStyle="1" w:styleId="WW8Num30z0">
    <w:name w:val="WW8Num30z0"/>
    <w:rsid w:val="00952973"/>
    <w:rPr>
      <w:rFonts w:ascii="Symbol" w:hAnsi="Symbol" w:cs="Symbol"/>
      <w:shd w:val="clear" w:color="auto" w:fill="FFFF00"/>
    </w:rPr>
  </w:style>
  <w:style w:type="character" w:customStyle="1" w:styleId="WW8Num30z1">
    <w:name w:val="WW8Num30z1"/>
    <w:rsid w:val="00952973"/>
    <w:rPr>
      <w:rFonts w:ascii="Courier New" w:hAnsi="Courier New" w:cs="Courier New"/>
    </w:rPr>
  </w:style>
  <w:style w:type="character" w:customStyle="1" w:styleId="WW8Num30z2">
    <w:name w:val="WW8Num30z2"/>
    <w:rsid w:val="00952973"/>
    <w:rPr>
      <w:rFonts w:ascii="Wingdings" w:hAnsi="Wingdings" w:cs="Wingdings"/>
    </w:rPr>
  </w:style>
  <w:style w:type="character" w:customStyle="1" w:styleId="WW8Num31z0">
    <w:name w:val="WW8Num31z0"/>
    <w:rsid w:val="00952973"/>
    <w:rPr>
      <w:rFonts w:cs="Times New Roman"/>
    </w:rPr>
  </w:style>
  <w:style w:type="character" w:customStyle="1" w:styleId="WW8Num32z0">
    <w:name w:val="WW8Num32z0"/>
    <w:rsid w:val="00952973"/>
  </w:style>
  <w:style w:type="character" w:customStyle="1" w:styleId="WW8Num32z1">
    <w:name w:val="WW8Num32z1"/>
    <w:rsid w:val="00952973"/>
  </w:style>
  <w:style w:type="character" w:customStyle="1" w:styleId="WW8Num32z2">
    <w:name w:val="WW8Num32z2"/>
    <w:rsid w:val="00952973"/>
  </w:style>
  <w:style w:type="character" w:customStyle="1" w:styleId="WW8Num32z3">
    <w:name w:val="WW8Num32z3"/>
    <w:rsid w:val="00952973"/>
  </w:style>
  <w:style w:type="character" w:customStyle="1" w:styleId="WW8Num32z4">
    <w:name w:val="WW8Num32z4"/>
    <w:rsid w:val="00952973"/>
  </w:style>
  <w:style w:type="character" w:customStyle="1" w:styleId="WW8Num32z5">
    <w:name w:val="WW8Num32z5"/>
    <w:rsid w:val="00952973"/>
  </w:style>
  <w:style w:type="character" w:customStyle="1" w:styleId="WW8Num32z6">
    <w:name w:val="WW8Num32z6"/>
    <w:rsid w:val="00952973"/>
  </w:style>
  <w:style w:type="character" w:customStyle="1" w:styleId="WW8Num32z7">
    <w:name w:val="WW8Num32z7"/>
    <w:rsid w:val="00952973"/>
  </w:style>
  <w:style w:type="character" w:customStyle="1" w:styleId="WW8Num32z8">
    <w:name w:val="WW8Num32z8"/>
    <w:rsid w:val="00952973"/>
  </w:style>
  <w:style w:type="character" w:customStyle="1" w:styleId="WW8Num33z0">
    <w:name w:val="WW8Num33z0"/>
    <w:rsid w:val="00952973"/>
    <w:rPr>
      <w:rFonts w:ascii="Symbol" w:eastAsia="Calibri" w:hAnsi="Symbol" w:cs="Symbol"/>
    </w:rPr>
  </w:style>
  <w:style w:type="character" w:customStyle="1" w:styleId="WW8Num33z1">
    <w:name w:val="WW8Num33z1"/>
    <w:rsid w:val="00952973"/>
    <w:rPr>
      <w:rFonts w:ascii="Courier New" w:hAnsi="Courier New" w:cs="Courier New"/>
    </w:rPr>
  </w:style>
  <w:style w:type="character" w:customStyle="1" w:styleId="WW8Num33z2">
    <w:name w:val="WW8Num33z2"/>
    <w:rsid w:val="00952973"/>
    <w:rPr>
      <w:rFonts w:ascii="Wingdings" w:hAnsi="Wingdings" w:cs="Wingdings"/>
    </w:rPr>
  </w:style>
  <w:style w:type="character" w:customStyle="1" w:styleId="WW8Num34z0">
    <w:name w:val="WW8Num34z0"/>
    <w:rsid w:val="00952973"/>
    <w:rPr>
      <w:rFonts w:ascii="Symbol" w:hAnsi="Symbol" w:cs="Symbol"/>
    </w:rPr>
  </w:style>
  <w:style w:type="character" w:customStyle="1" w:styleId="WW8Num34z1">
    <w:name w:val="WW8Num34z1"/>
    <w:rsid w:val="00952973"/>
    <w:rPr>
      <w:rFonts w:ascii="Courier New" w:hAnsi="Courier New" w:cs="Courier New"/>
    </w:rPr>
  </w:style>
  <w:style w:type="character" w:customStyle="1" w:styleId="WW8Num34z2">
    <w:name w:val="WW8Num34z2"/>
    <w:rsid w:val="00952973"/>
    <w:rPr>
      <w:rFonts w:ascii="Wingdings" w:hAnsi="Wingdings" w:cs="Wingdings"/>
    </w:rPr>
  </w:style>
  <w:style w:type="character" w:customStyle="1" w:styleId="WW8Num35z0">
    <w:name w:val="WW8Num35z0"/>
    <w:rsid w:val="00952973"/>
    <w:rPr>
      <w:rFonts w:ascii="Calibri" w:eastAsia="Times New Roman" w:hAnsi="Calibri" w:cs="Calibri"/>
    </w:rPr>
  </w:style>
  <w:style w:type="character" w:customStyle="1" w:styleId="WW8Num35z1">
    <w:name w:val="WW8Num35z1"/>
    <w:rsid w:val="00952973"/>
    <w:rPr>
      <w:rFonts w:ascii="Courier New" w:hAnsi="Courier New" w:cs="Courier New"/>
    </w:rPr>
  </w:style>
  <w:style w:type="character" w:customStyle="1" w:styleId="WW8Num35z2">
    <w:name w:val="WW8Num35z2"/>
    <w:rsid w:val="00952973"/>
    <w:rPr>
      <w:rFonts w:ascii="Wingdings" w:hAnsi="Wingdings" w:cs="Wingdings"/>
    </w:rPr>
  </w:style>
  <w:style w:type="character" w:customStyle="1" w:styleId="WW8Num35z3">
    <w:name w:val="WW8Num35z3"/>
    <w:rsid w:val="00952973"/>
    <w:rPr>
      <w:rFonts w:ascii="Symbol" w:hAnsi="Symbol" w:cs="Symbol"/>
    </w:rPr>
  </w:style>
  <w:style w:type="character" w:customStyle="1" w:styleId="WW8Num36z0">
    <w:name w:val="WW8Num36z0"/>
    <w:rsid w:val="00952973"/>
    <w:rPr>
      <w:lang w:val="el-GR"/>
    </w:rPr>
  </w:style>
  <w:style w:type="character" w:customStyle="1" w:styleId="WW8Num36z1">
    <w:name w:val="WW8Num36z1"/>
    <w:rsid w:val="00952973"/>
  </w:style>
  <w:style w:type="character" w:customStyle="1" w:styleId="WW8Num36z2">
    <w:name w:val="WW8Num36z2"/>
    <w:rsid w:val="00952973"/>
  </w:style>
  <w:style w:type="character" w:customStyle="1" w:styleId="WW8Num36z3">
    <w:name w:val="WW8Num36z3"/>
    <w:rsid w:val="00952973"/>
  </w:style>
  <w:style w:type="character" w:customStyle="1" w:styleId="WW8Num36z4">
    <w:name w:val="WW8Num36z4"/>
    <w:rsid w:val="00952973"/>
  </w:style>
  <w:style w:type="character" w:customStyle="1" w:styleId="WW8Num36z5">
    <w:name w:val="WW8Num36z5"/>
    <w:rsid w:val="00952973"/>
  </w:style>
  <w:style w:type="character" w:customStyle="1" w:styleId="WW8Num36z6">
    <w:name w:val="WW8Num36z6"/>
    <w:rsid w:val="00952973"/>
  </w:style>
  <w:style w:type="character" w:customStyle="1" w:styleId="WW8Num36z7">
    <w:name w:val="WW8Num36z7"/>
    <w:rsid w:val="00952973"/>
  </w:style>
  <w:style w:type="character" w:customStyle="1" w:styleId="WW8Num36z8">
    <w:name w:val="WW8Num36z8"/>
    <w:rsid w:val="00952973"/>
  </w:style>
  <w:style w:type="character" w:customStyle="1" w:styleId="WW8Num37z0">
    <w:name w:val="WW8Num37z0"/>
    <w:rsid w:val="00952973"/>
    <w:rPr>
      <w:rFonts w:ascii="Calibri" w:eastAsia="Times New Roman" w:hAnsi="Calibri" w:cs="Calibri"/>
    </w:rPr>
  </w:style>
  <w:style w:type="character" w:customStyle="1" w:styleId="WW8Num37z1">
    <w:name w:val="WW8Num37z1"/>
    <w:rsid w:val="00952973"/>
    <w:rPr>
      <w:rFonts w:ascii="Courier New" w:hAnsi="Courier New" w:cs="Courier New"/>
    </w:rPr>
  </w:style>
  <w:style w:type="character" w:customStyle="1" w:styleId="WW8Num37z2">
    <w:name w:val="WW8Num37z2"/>
    <w:rsid w:val="00952973"/>
    <w:rPr>
      <w:rFonts w:ascii="Wingdings" w:hAnsi="Wingdings" w:cs="Wingdings"/>
    </w:rPr>
  </w:style>
  <w:style w:type="character" w:customStyle="1" w:styleId="WW8Num37z3">
    <w:name w:val="WW8Num37z3"/>
    <w:rsid w:val="00952973"/>
    <w:rPr>
      <w:rFonts w:ascii="Symbol" w:hAnsi="Symbol" w:cs="Symbol"/>
    </w:rPr>
  </w:style>
  <w:style w:type="character" w:customStyle="1" w:styleId="WW8Num38z0">
    <w:name w:val="WW8Num38z0"/>
    <w:rsid w:val="00952973"/>
  </w:style>
  <w:style w:type="character" w:customStyle="1" w:styleId="WW8Num38z1">
    <w:name w:val="WW8Num38z1"/>
    <w:rsid w:val="00952973"/>
  </w:style>
  <w:style w:type="character" w:customStyle="1" w:styleId="WW8Num38z2">
    <w:name w:val="WW8Num38z2"/>
    <w:rsid w:val="00952973"/>
  </w:style>
  <w:style w:type="character" w:customStyle="1" w:styleId="WW8Num38z3">
    <w:name w:val="WW8Num38z3"/>
    <w:rsid w:val="00952973"/>
  </w:style>
  <w:style w:type="character" w:customStyle="1" w:styleId="WW8Num38z4">
    <w:name w:val="WW8Num38z4"/>
    <w:rsid w:val="00952973"/>
  </w:style>
  <w:style w:type="character" w:customStyle="1" w:styleId="WW8Num38z5">
    <w:name w:val="WW8Num38z5"/>
    <w:rsid w:val="00952973"/>
  </w:style>
  <w:style w:type="character" w:customStyle="1" w:styleId="WW8Num38z6">
    <w:name w:val="WW8Num38z6"/>
    <w:rsid w:val="00952973"/>
  </w:style>
  <w:style w:type="character" w:customStyle="1" w:styleId="WW8Num38z7">
    <w:name w:val="WW8Num38z7"/>
    <w:rsid w:val="00952973"/>
  </w:style>
  <w:style w:type="character" w:customStyle="1" w:styleId="WW8Num38z8">
    <w:name w:val="WW8Num38z8"/>
    <w:rsid w:val="00952973"/>
  </w:style>
  <w:style w:type="character" w:customStyle="1" w:styleId="WW-DefaultParagraphFont111111111111111111">
    <w:name w:val="WW-Default Paragraph Font111111111111111111"/>
    <w:rsid w:val="00952973"/>
  </w:style>
  <w:style w:type="character" w:customStyle="1" w:styleId="WW8Num4z1">
    <w:name w:val="WW8Num4z1"/>
    <w:rsid w:val="00952973"/>
    <w:rPr>
      <w:rFonts w:cs="Times New Roman"/>
    </w:rPr>
  </w:style>
  <w:style w:type="character" w:customStyle="1" w:styleId="WW8Num5z1">
    <w:name w:val="WW8Num5z1"/>
    <w:rsid w:val="00952973"/>
    <w:rPr>
      <w:rFonts w:cs="Times New Roman"/>
    </w:rPr>
  </w:style>
  <w:style w:type="character" w:customStyle="1" w:styleId="WW8Num29z4">
    <w:name w:val="WW8Num29z4"/>
    <w:rsid w:val="00952973"/>
  </w:style>
  <w:style w:type="character" w:customStyle="1" w:styleId="WW8Num29z5">
    <w:name w:val="WW8Num29z5"/>
    <w:rsid w:val="00952973"/>
  </w:style>
  <w:style w:type="character" w:customStyle="1" w:styleId="WW8Num29z6">
    <w:name w:val="WW8Num29z6"/>
    <w:rsid w:val="00952973"/>
  </w:style>
  <w:style w:type="character" w:customStyle="1" w:styleId="WW8Num29z7">
    <w:name w:val="WW8Num29z7"/>
    <w:rsid w:val="00952973"/>
  </w:style>
  <w:style w:type="character" w:customStyle="1" w:styleId="WW8Num29z8">
    <w:name w:val="WW8Num29z8"/>
    <w:rsid w:val="00952973"/>
  </w:style>
  <w:style w:type="character" w:customStyle="1" w:styleId="WW8Num30z3">
    <w:name w:val="WW8Num30z3"/>
    <w:rsid w:val="00952973"/>
    <w:rPr>
      <w:rFonts w:ascii="Symbol" w:hAnsi="Symbol" w:cs="Symbol"/>
    </w:rPr>
  </w:style>
  <w:style w:type="character" w:customStyle="1" w:styleId="WW8Num31z1">
    <w:name w:val="WW8Num31z1"/>
    <w:rsid w:val="00952973"/>
  </w:style>
  <w:style w:type="character" w:customStyle="1" w:styleId="WW8Num31z2">
    <w:name w:val="WW8Num31z2"/>
    <w:rsid w:val="00952973"/>
  </w:style>
  <w:style w:type="character" w:customStyle="1" w:styleId="WW8Num31z3">
    <w:name w:val="WW8Num31z3"/>
    <w:rsid w:val="00952973"/>
  </w:style>
  <w:style w:type="character" w:customStyle="1" w:styleId="WW8Num31z4">
    <w:name w:val="WW8Num31z4"/>
    <w:rsid w:val="00952973"/>
  </w:style>
  <w:style w:type="character" w:customStyle="1" w:styleId="WW8Num31z5">
    <w:name w:val="WW8Num31z5"/>
    <w:rsid w:val="00952973"/>
  </w:style>
  <w:style w:type="character" w:customStyle="1" w:styleId="WW8Num31z6">
    <w:name w:val="WW8Num31z6"/>
    <w:rsid w:val="00952973"/>
  </w:style>
  <w:style w:type="character" w:customStyle="1" w:styleId="WW8Num31z7">
    <w:name w:val="WW8Num31z7"/>
    <w:rsid w:val="00952973"/>
  </w:style>
  <w:style w:type="character" w:customStyle="1" w:styleId="WW8Num31z8">
    <w:name w:val="WW8Num31z8"/>
    <w:rsid w:val="00952973"/>
  </w:style>
  <w:style w:type="character" w:customStyle="1" w:styleId="WW8Num39z0">
    <w:name w:val="WW8Num39z0"/>
    <w:rsid w:val="00952973"/>
    <w:rPr>
      <w:rFonts w:ascii="Calibri" w:eastAsia="Times New Roman" w:hAnsi="Calibri" w:cs="Calibri"/>
    </w:rPr>
  </w:style>
  <w:style w:type="character" w:customStyle="1" w:styleId="WW8Num39z1">
    <w:name w:val="WW8Num39z1"/>
    <w:rsid w:val="00952973"/>
    <w:rPr>
      <w:rFonts w:ascii="Courier New" w:hAnsi="Courier New" w:cs="Courier New"/>
    </w:rPr>
  </w:style>
  <w:style w:type="character" w:customStyle="1" w:styleId="WW8Num39z2">
    <w:name w:val="WW8Num39z2"/>
    <w:rsid w:val="00952973"/>
    <w:rPr>
      <w:rFonts w:ascii="Wingdings" w:hAnsi="Wingdings" w:cs="Wingdings"/>
    </w:rPr>
  </w:style>
  <w:style w:type="character" w:customStyle="1" w:styleId="WW8Num39z3">
    <w:name w:val="WW8Num39z3"/>
    <w:rsid w:val="00952973"/>
    <w:rPr>
      <w:rFonts w:ascii="Symbol" w:hAnsi="Symbol" w:cs="Symbol"/>
    </w:rPr>
  </w:style>
  <w:style w:type="character" w:customStyle="1" w:styleId="WW8Num40z0">
    <w:name w:val="WW8Num40z0"/>
    <w:rsid w:val="00952973"/>
    <w:rPr>
      <w:rFonts w:ascii="Symbol" w:hAnsi="Symbol" w:cs="Symbol"/>
    </w:rPr>
  </w:style>
  <w:style w:type="character" w:customStyle="1" w:styleId="WW8Num40z1">
    <w:name w:val="WW8Num40z1"/>
    <w:rsid w:val="00952973"/>
    <w:rPr>
      <w:rFonts w:ascii="Courier New" w:hAnsi="Courier New" w:cs="Courier New"/>
    </w:rPr>
  </w:style>
  <w:style w:type="character" w:customStyle="1" w:styleId="WW8Num40z2">
    <w:name w:val="WW8Num40z2"/>
    <w:rsid w:val="00952973"/>
    <w:rPr>
      <w:rFonts w:ascii="Wingdings" w:hAnsi="Wingdings" w:cs="Wingdings"/>
    </w:rPr>
  </w:style>
  <w:style w:type="character" w:customStyle="1" w:styleId="WW8Num41z0">
    <w:name w:val="WW8Num41z0"/>
    <w:rsid w:val="00952973"/>
    <w:rPr>
      <w:rFonts w:ascii="Arial" w:hAnsi="Arial" w:cs="Times New Roman"/>
      <w:b/>
      <w:i w:val="0"/>
      <w:sz w:val="20"/>
      <w:szCs w:val="20"/>
    </w:rPr>
  </w:style>
  <w:style w:type="character" w:customStyle="1" w:styleId="WW8Num41z1">
    <w:name w:val="WW8Num41z1"/>
    <w:rsid w:val="00952973"/>
    <w:rPr>
      <w:rFonts w:cs="Times New Roman"/>
    </w:rPr>
  </w:style>
  <w:style w:type="character" w:customStyle="1" w:styleId="WW8Num41z2">
    <w:name w:val="WW8Num41z2"/>
    <w:rsid w:val="00952973"/>
    <w:rPr>
      <w:rFonts w:ascii="Arial" w:hAnsi="Arial" w:cs="Times New Roman"/>
      <w:b w:val="0"/>
      <w:i w:val="0"/>
    </w:rPr>
  </w:style>
  <w:style w:type="character" w:customStyle="1" w:styleId="WW8Num41z3">
    <w:name w:val="WW8Num41z3"/>
    <w:rsid w:val="00952973"/>
    <w:rPr>
      <w:rFonts w:ascii="Arial" w:hAnsi="Arial" w:cs="Times New Roman"/>
      <w:b w:val="0"/>
      <w:i w:val="0"/>
      <w:sz w:val="20"/>
      <w:szCs w:val="20"/>
    </w:rPr>
  </w:style>
  <w:style w:type="character" w:customStyle="1" w:styleId="DefaultParagraphFont1">
    <w:name w:val="Default Paragraph Font1"/>
    <w:rsid w:val="00952973"/>
  </w:style>
  <w:style w:type="character" w:customStyle="1" w:styleId="Heading1Char">
    <w:name w:val="Heading 1 Char"/>
    <w:rsid w:val="00952973"/>
    <w:rPr>
      <w:rFonts w:ascii="Arial" w:hAnsi="Arial" w:cs="Arial"/>
      <w:b/>
      <w:bCs/>
      <w:color w:val="333399"/>
      <w:sz w:val="28"/>
      <w:szCs w:val="32"/>
      <w:lang w:val="en-US"/>
    </w:rPr>
  </w:style>
  <w:style w:type="character" w:customStyle="1" w:styleId="Heading2Char">
    <w:name w:val="Heading 2 Char"/>
    <w:rsid w:val="00952973"/>
    <w:rPr>
      <w:rFonts w:ascii="Arial" w:hAnsi="Arial" w:cs="Arial"/>
      <w:b/>
      <w:color w:val="002060"/>
      <w:sz w:val="24"/>
      <w:szCs w:val="22"/>
      <w:lang w:val="en-GB"/>
    </w:rPr>
  </w:style>
  <w:style w:type="character" w:customStyle="1" w:styleId="Heading5Char">
    <w:name w:val="Heading 5 Char"/>
    <w:rsid w:val="00952973"/>
    <w:rPr>
      <w:rFonts w:ascii="Calibri" w:eastAsia="Times New Roman" w:hAnsi="Calibri" w:cs="Times New Roman"/>
      <w:b/>
      <w:bCs/>
      <w:i/>
      <w:iCs/>
      <w:sz w:val="26"/>
      <w:szCs w:val="26"/>
      <w:lang w:val="en-GB"/>
    </w:rPr>
  </w:style>
  <w:style w:type="character" w:customStyle="1" w:styleId="DateChar">
    <w:name w:val="Date Char"/>
    <w:rsid w:val="00952973"/>
    <w:rPr>
      <w:sz w:val="24"/>
      <w:szCs w:val="24"/>
      <w:lang w:val="en-GB"/>
    </w:rPr>
  </w:style>
  <w:style w:type="character" w:customStyle="1" w:styleId="FooterChar">
    <w:name w:val="Footer Char"/>
    <w:rsid w:val="00952973"/>
    <w:rPr>
      <w:rFonts w:eastAsia="MS Mincho" w:cs="Times New Roman"/>
      <w:sz w:val="24"/>
      <w:szCs w:val="24"/>
      <w:lang w:val="en-US" w:eastAsia="ja-JP"/>
    </w:rPr>
  </w:style>
  <w:style w:type="character" w:styleId="a3">
    <w:name w:val="annotation reference"/>
    <w:rsid w:val="00952973"/>
    <w:rPr>
      <w:sz w:val="16"/>
    </w:rPr>
  </w:style>
  <w:style w:type="character" w:styleId="-">
    <w:name w:val="Hyperlink"/>
    <w:uiPriority w:val="99"/>
    <w:rsid w:val="00952973"/>
    <w:rPr>
      <w:color w:val="0000FF"/>
      <w:u w:val="single"/>
    </w:rPr>
  </w:style>
  <w:style w:type="character" w:customStyle="1" w:styleId="HeaderChar">
    <w:name w:val="Header Char"/>
    <w:rsid w:val="00952973"/>
    <w:rPr>
      <w:rFonts w:cs="Times New Roman"/>
      <w:sz w:val="24"/>
      <w:szCs w:val="24"/>
      <w:lang w:val="en-GB"/>
    </w:rPr>
  </w:style>
  <w:style w:type="character" w:styleId="a4">
    <w:name w:val="page number"/>
    <w:rsid w:val="00952973"/>
    <w:rPr>
      <w:rFonts w:cs="Times New Roman"/>
    </w:rPr>
  </w:style>
  <w:style w:type="character" w:customStyle="1" w:styleId="BalloonTextChar">
    <w:name w:val="Balloon Text Char"/>
    <w:rsid w:val="00952973"/>
    <w:rPr>
      <w:rFonts w:ascii="Tahoma" w:hAnsi="Tahoma" w:cs="Tahoma"/>
      <w:sz w:val="16"/>
      <w:szCs w:val="16"/>
      <w:lang w:val="en-GB"/>
    </w:rPr>
  </w:style>
  <w:style w:type="character" w:customStyle="1" w:styleId="CommentTextChar">
    <w:name w:val="Comment Text Char"/>
    <w:rsid w:val="00952973"/>
    <w:rPr>
      <w:rFonts w:cs="Times New Roman"/>
      <w:lang w:val="en-GB"/>
    </w:rPr>
  </w:style>
  <w:style w:type="character" w:customStyle="1" w:styleId="CommentSubjectChar">
    <w:name w:val="Comment Subject Char"/>
    <w:rsid w:val="00952973"/>
    <w:rPr>
      <w:rFonts w:cs="Times New Roman"/>
      <w:b/>
      <w:bCs/>
      <w:lang w:val="en-GB"/>
    </w:rPr>
  </w:style>
  <w:style w:type="character" w:customStyle="1" w:styleId="BodyTextChar">
    <w:name w:val="Body Text Char"/>
    <w:rsid w:val="00952973"/>
    <w:rPr>
      <w:rFonts w:cs="Times New Roman"/>
      <w:sz w:val="24"/>
      <w:szCs w:val="24"/>
      <w:lang w:val="en-GB"/>
    </w:rPr>
  </w:style>
  <w:style w:type="character" w:styleId="a5">
    <w:name w:val="Placeholder Text"/>
    <w:rsid w:val="00952973"/>
    <w:rPr>
      <w:rFonts w:cs="Times New Roman"/>
      <w:color w:val="808080"/>
    </w:rPr>
  </w:style>
  <w:style w:type="character" w:customStyle="1" w:styleId="a6">
    <w:name w:val="Χαρακτήρες υποσημείωσης"/>
    <w:rsid w:val="00952973"/>
    <w:rPr>
      <w:rFonts w:cs="Times New Roman"/>
      <w:vertAlign w:val="superscript"/>
    </w:rPr>
  </w:style>
  <w:style w:type="character" w:customStyle="1" w:styleId="FootnoteTextChar">
    <w:name w:val="Footnote Text Char"/>
    <w:rsid w:val="00952973"/>
    <w:rPr>
      <w:rFonts w:ascii="Calibri" w:hAnsi="Calibri" w:cs="Times New Roman"/>
    </w:rPr>
  </w:style>
  <w:style w:type="character" w:customStyle="1" w:styleId="Heading3Char">
    <w:name w:val="Heading 3 Char"/>
    <w:rsid w:val="00952973"/>
    <w:rPr>
      <w:rFonts w:ascii="Arial" w:hAnsi="Arial" w:cs="Arial"/>
      <w:b/>
      <w:bCs/>
      <w:sz w:val="22"/>
      <w:szCs w:val="26"/>
      <w:lang w:val="en-GB"/>
    </w:rPr>
  </w:style>
  <w:style w:type="character" w:customStyle="1" w:styleId="Heading4Char">
    <w:name w:val="Heading 4 Char"/>
    <w:rsid w:val="00952973"/>
    <w:rPr>
      <w:rFonts w:ascii="Arial" w:eastAsia="Times New Roman" w:hAnsi="Arial" w:cs="Times New Roman"/>
      <w:b/>
      <w:bCs/>
      <w:sz w:val="22"/>
      <w:szCs w:val="28"/>
      <w:lang w:val="en-GB"/>
    </w:rPr>
  </w:style>
  <w:style w:type="character" w:customStyle="1" w:styleId="DocTitleChar">
    <w:name w:val="Doc Title Char"/>
    <w:basedOn w:val="Heading1Char"/>
    <w:rsid w:val="00952973"/>
  </w:style>
  <w:style w:type="character" w:customStyle="1" w:styleId="Style1Char">
    <w:name w:val="Style1 Char"/>
    <w:rsid w:val="00952973"/>
    <w:rPr>
      <w:rFonts w:ascii="Calibri" w:hAnsi="Calibri" w:cs="Calibri"/>
      <w:b/>
      <w:bCs/>
      <w:color w:val="333399"/>
      <w:sz w:val="40"/>
      <w:szCs w:val="40"/>
      <w:lang w:val="en-US"/>
    </w:rPr>
  </w:style>
  <w:style w:type="character" w:customStyle="1" w:styleId="ContentsChar">
    <w:name w:val="Contents Char"/>
    <w:rsid w:val="00952973"/>
    <w:rPr>
      <w:rFonts w:ascii="Calibri" w:hAnsi="Calibri" w:cs="Calibri"/>
      <w:b/>
      <w:bCs/>
      <w:color w:val="333399"/>
      <w:sz w:val="28"/>
      <w:szCs w:val="32"/>
      <w:lang w:val="en-US"/>
    </w:rPr>
  </w:style>
  <w:style w:type="character" w:customStyle="1" w:styleId="EndnoteTextChar">
    <w:name w:val="Endnote Text Char"/>
    <w:rsid w:val="00952973"/>
    <w:rPr>
      <w:rFonts w:ascii="Calibri" w:hAnsi="Calibri" w:cs="Calibri"/>
      <w:lang w:val="en-GB"/>
    </w:rPr>
  </w:style>
  <w:style w:type="character" w:customStyle="1" w:styleId="a7">
    <w:name w:val="Χαρακτήρες σημείωσης τέλους"/>
    <w:rsid w:val="00952973"/>
    <w:rPr>
      <w:vertAlign w:val="superscript"/>
    </w:rPr>
  </w:style>
  <w:style w:type="character" w:customStyle="1" w:styleId="FootnoteReference2">
    <w:name w:val="Footnote Reference2"/>
    <w:rsid w:val="00952973"/>
    <w:rPr>
      <w:vertAlign w:val="superscript"/>
    </w:rPr>
  </w:style>
  <w:style w:type="character" w:customStyle="1" w:styleId="EndnoteReference1">
    <w:name w:val="Endnote Reference1"/>
    <w:rsid w:val="00952973"/>
    <w:rPr>
      <w:vertAlign w:val="superscript"/>
    </w:rPr>
  </w:style>
  <w:style w:type="character" w:customStyle="1" w:styleId="a8">
    <w:name w:val="Κουκκίδες"/>
    <w:rsid w:val="00952973"/>
    <w:rPr>
      <w:rFonts w:ascii="OpenSymbol" w:eastAsia="OpenSymbol" w:hAnsi="OpenSymbol" w:cs="OpenSymbol"/>
    </w:rPr>
  </w:style>
  <w:style w:type="character" w:styleId="a9">
    <w:name w:val="Strong"/>
    <w:qFormat/>
    <w:rsid w:val="00952973"/>
    <w:rPr>
      <w:b/>
      <w:bCs/>
    </w:rPr>
  </w:style>
  <w:style w:type="character" w:customStyle="1" w:styleId="10">
    <w:name w:val="Προεπιλεγμένη γραμματοσειρά1"/>
    <w:rsid w:val="00952973"/>
  </w:style>
  <w:style w:type="character" w:customStyle="1" w:styleId="aa">
    <w:name w:val="Σύμβολο υποσημείωσης"/>
    <w:rsid w:val="00952973"/>
    <w:rPr>
      <w:vertAlign w:val="superscript"/>
    </w:rPr>
  </w:style>
  <w:style w:type="character" w:styleId="ab">
    <w:name w:val="Emphasis"/>
    <w:qFormat/>
    <w:rsid w:val="00952973"/>
    <w:rPr>
      <w:i/>
      <w:iCs/>
    </w:rPr>
  </w:style>
  <w:style w:type="character" w:customStyle="1" w:styleId="ac">
    <w:name w:val="Χαρακτήρες αρίθμησης"/>
    <w:rsid w:val="00952973"/>
  </w:style>
  <w:style w:type="character" w:customStyle="1" w:styleId="normalwithoutspacingChar">
    <w:name w:val="normal_without_spacing Char"/>
    <w:rsid w:val="00952973"/>
    <w:rPr>
      <w:rFonts w:ascii="Calibri" w:hAnsi="Calibri" w:cs="Calibri"/>
      <w:sz w:val="22"/>
      <w:szCs w:val="24"/>
    </w:rPr>
  </w:style>
  <w:style w:type="character" w:customStyle="1" w:styleId="FootnoteTextChar1">
    <w:name w:val="Footnote Text Char1"/>
    <w:rsid w:val="00952973"/>
    <w:rPr>
      <w:rFonts w:ascii="Calibri" w:hAnsi="Calibri" w:cs="Calibri"/>
      <w:lang w:val="en-IE" w:eastAsia="zh-CN"/>
    </w:rPr>
  </w:style>
  <w:style w:type="character" w:customStyle="1" w:styleId="foothangingChar">
    <w:name w:val="foot_hanging Char"/>
    <w:rsid w:val="00952973"/>
    <w:rPr>
      <w:rFonts w:ascii="Calibri" w:hAnsi="Calibri" w:cs="Calibri"/>
      <w:sz w:val="18"/>
      <w:szCs w:val="18"/>
      <w:lang w:val="en-IE" w:eastAsia="zh-CN"/>
    </w:rPr>
  </w:style>
  <w:style w:type="character" w:customStyle="1" w:styleId="HTMLPreformattedChar">
    <w:name w:val="HTML Preformatted Char"/>
    <w:rsid w:val="00952973"/>
    <w:rPr>
      <w:rFonts w:ascii="Courier New" w:hAnsi="Courier New" w:cs="Courier New"/>
    </w:rPr>
  </w:style>
  <w:style w:type="character" w:customStyle="1" w:styleId="apple-converted-space">
    <w:name w:val="apple-converted-space"/>
    <w:basedOn w:val="WW-DefaultParagraphFont111111111111111111"/>
    <w:rsid w:val="00952973"/>
  </w:style>
  <w:style w:type="character" w:customStyle="1" w:styleId="BodyTextIndent3Char">
    <w:name w:val="Body Text Indent 3 Char"/>
    <w:rsid w:val="00952973"/>
    <w:rPr>
      <w:rFonts w:ascii="Calibri" w:hAnsi="Calibri" w:cs="Calibri"/>
      <w:sz w:val="16"/>
      <w:szCs w:val="16"/>
      <w:lang w:val="en-GB"/>
    </w:rPr>
  </w:style>
  <w:style w:type="character" w:customStyle="1" w:styleId="WW-FootnoteReference">
    <w:name w:val="WW-Footnote Reference"/>
    <w:rsid w:val="00952973"/>
    <w:rPr>
      <w:vertAlign w:val="superscript"/>
    </w:rPr>
  </w:style>
  <w:style w:type="character" w:customStyle="1" w:styleId="WW-EndnoteReference">
    <w:name w:val="WW-Endnote Reference"/>
    <w:rsid w:val="00952973"/>
    <w:rPr>
      <w:vertAlign w:val="superscript"/>
    </w:rPr>
  </w:style>
  <w:style w:type="character" w:customStyle="1" w:styleId="FootnoteReference1">
    <w:name w:val="Footnote Reference1"/>
    <w:rsid w:val="00952973"/>
    <w:rPr>
      <w:vertAlign w:val="superscript"/>
    </w:rPr>
  </w:style>
  <w:style w:type="character" w:customStyle="1" w:styleId="FootnoteTextChar2">
    <w:name w:val="Footnote Text Char2"/>
    <w:rsid w:val="00952973"/>
    <w:rPr>
      <w:rFonts w:ascii="Calibri" w:hAnsi="Calibri" w:cs="Calibri"/>
      <w:sz w:val="18"/>
      <w:lang w:val="en-IE" w:eastAsia="zh-CN"/>
    </w:rPr>
  </w:style>
  <w:style w:type="character" w:customStyle="1" w:styleId="foothangingChar1">
    <w:name w:val="foot_hanging Char1"/>
    <w:rsid w:val="00952973"/>
    <w:rPr>
      <w:rFonts w:ascii="Calibri" w:hAnsi="Calibri" w:cs="Calibri"/>
      <w:sz w:val="18"/>
      <w:szCs w:val="18"/>
      <w:lang w:val="en-IE" w:eastAsia="zh-CN"/>
    </w:rPr>
  </w:style>
  <w:style w:type="character" w:customStyle="1" w:styleId="footersChar">
    <w:name w:val="footers Char"/>
    <w:basedOn w:val="foothangingChar1"/>
    <w:rsid w:val="00952973"/>
  </w:style>
  <w:style w:type="character" w:customStyle="1" w:styleId="CommentTextChar1">
    <w:name w:val="Comment Text Char1"/>
    <w:rsid w:val="00952973"/>
    <w:rPr>
      <w:rFonts w:ascii="Calibri" w:hAnsi="Calibri" w:cs="Calibri"/>
      <w:lang w:val="en-GB" w:eastAsia="zh-CN"/>
    </w:rPr>
  </w:style>
  <w:style w:type="character" w:customStyle="1" w:styleId="HTMLPreformattedChar1">
    <w:name w:val="HTML Preformatted Char1"/>
    <w:rsid w:val="00952973"/>
    <w:rPr>
      <w:rFonts w:ascii="Courier New" w:hAnsi="Courier New" w:cs="Courier New"/>
      <w:lang w:eastAsia="zh-CN"/>
    </w:rPr>
  </w:style>
  <w:style w:type="character" w:customStyle="1" w:styleId="BodyText3Char">
    <w:name w:val="Body Text 3 Char"/>
    <w:rsid w:val="00952973"/>
    <w:rPr>
      <w:rFonts w:ascii="Calibri" w:hAnsi="Calibri" w:cs="Calibri"/>
      <w:sz w:val="16"/>
      <w:szCs w:val="16"/>
      <w:lang w:val="en-GB" w:eastAsia="zh-CN"/>
    </w:rPr>
  </w:style>
  <w:style w:type="character" w:customStyle="1" w:styleId="WW-FootnoteReference1">
    <w:name w:val="WW-Footnote Reference1"/>
    <w:rsid w:val="00952973"/>
    <w:rPr>
      <w:vertAlign w:val="superscript"/>
    </w:rPr>
  </w:style>
  <w:style w:type="character" w:customStyle="1" w:styleId="WW-EndnoteReference1">
    <w:name w:val="WW-Endnote Reference1"/>
    <w:rsid w:val="00952973"/>
    <w:rPr>
      <w:vertAlign w:val="superscript"/>
    </w:rPr>
  </w:style>
  <w:style w:type="character" w:customStyle="1" w:styleId="WW-FootnoteReference2">
    <w:name w:val="WW-Footnote Reference2"/>
    <w:rsid w:val="00952973"/>
    <w:rPr>
      <w:vertAlign w:val="superscript"/>
    </w:rPr>
  </w:style>
  <w:style w:type="character" w:customStyle="1" w:styleId="WW-EndnoteReference2">
    <w:name w:val="WW-Endnote Reference2"/>
    <w:rsid w:val="00952973"/>
    <w:rPr>
      <w:vertAlign w:val="superscript"/>
    </w:rPr>
  </w:style>
  <w:style w:type="character" w:customStyle="1" w:styleId="FootnoteTextChar3">
    <w:name w:val="Footnote Text Char3"/>
    <w:rsid w:val="00952973"/>
    <w:rPr>
      <w:rFonts w:ascii="Calibri" w:hAnsi="Calibri" w:cs="Calibri"/>
      <w:sz w:val="18"/>
      <w:lang w:val="en-IE" w:eastAsia="zh-CN"/>
    </w:rPr>
  </w:style>
  <w:style w:type="character" w:customStyle="1" w:styleId="foothangingChar2">
    <w:name w:val="foot_hanging Char2"/>
    <w:rsid w:val="00952973"/>
    <w:rPr>
      <w:rFonts w:ascii="Calibri" w:hAnsi="Calibri" w:cs="Calibri"/>
      <w:sz w:val="18"/>
      <w:szCs w:val="18"/>
      <w:lang w:val="en-IE" w:eastAsia="zh-CN"/>
    </w:rPr>
  </w:style>
  <w:style w:type="character" w:customStyle="1" w:styleId="footersChar1">
    <w:name w:val="footers Char1"/>
    <w:basedOn w:val="foothangingChar2"/>
    <w:rsid w:val="00952973"/>
  </w:style>
  <w:style w:type="character" w:customStyle="1" w:styleId="foootChar">
    <w:name w:val="fooot Char"/>
    <w:basedOn w:val="footersChar1"/>
    <w:rsid w:val="00952973"/>
  </w:style>
  <w:style w:type="character" w:customStyle="1" w:styleId="11">
    <w:name w:val="Παραπομπή υποσημείωσης1"/>
    <w:rsid w:val="00952973"/>
    <w:rPr>
      <w:vertAlign w:val="superscript"/>
    </w:rPr>
  </w:style>
  <w:style w:type="character" w:customStyle="1" w:styleId="12">
    <w:name w:val="Παραπομπή σημείωσης τέλους1"/>
    <w:rsid w:val="00952973"/>
    <w:rPr>
      <w:vertAlign w:val="superscript"/>
    </w:rPr>
  </w:style>
  <w:style w:type="character" w:customStyle="1" w:styleId="Char">
    <w:name w:val="Κείμενο πλαισίου Char"/>
    <w:rsid w:val="00952973"/>
    <w:rPr>
      <w:rFonts w:ascii="Tahoma" w:hAnsi="Tahoma" w:cs="Tahoma"/>
      <w:sz w:val="16"/>
      <w:szCs w:val="16"/>
      <w:lang w:val="en-GB"/>
    </w:rPr>
  </w:style>
  <w:style w:type="character" w:customStyle="1" w:styleId="13">
    <w:name w:val="Παραπομπή σχολίου1"/>
    <w:rsid w:val="00952973"/>
    <w:rPr>
      <w:sz w:val="16"/>
      <w:szCs w:val="16"/>
    </w:rPr>
  </w:style>
  <w:style w:type="character" w:customStyle="1" w:styleId="Char0">
    <w:name w:val="Κείμενο σχολίου Char"/>
    <w:rsid w:val="00952973"/>
    <w:rPr>
      <w:rFonts w:ascii="Calibri" w:hAnsi="Calibri" w:cs="Calibri"/>
      <w:lang w:val="en-GB"/>
    </w:rPr>
  </w:style>
  <w:style w:type="character" w:customStyle="1" w:styleId="Char1">
    <w:name w:val="Θέμα σχολίου Char"/>
    <w:rsid w:val="00952973"/>
    <w:rPr>
      <w:rFonts w:ascii="Calibri" w:hAnsi="Calibri" w:cs="Calibri"/>
      <w:b/>
      <w:bCs/>
      <w:lang w:val="en-GB"/>
    </w:rPr>
  </w:style>
  <w:style w:type="character" w:customStyle="1" w:styleId="-HTMLChar">
    <w:name w:val="Προ-διαμορφωμένο HTML Char"/>
    <w:rsid w:val="00952973"/>
    <w:rPr>
      <w:rFonts w:ascii="Courier New" w:eastAsia="Times New Roman" w:hAnsi="Courier New" w:cs="Courier New"/>
    </w:rPr>
  </w:style>
  <w:style w:type="character" w:customStyle="1" w:styleId="WW-FootnoteReference3">
    <w:name w:val="WW-Footnote Reference3"/>
    <w:rsid w:val="00952973"/>
    <w:rPr>
      <w:vertAlign w:val="superscript"/>
    </w:rPr>
  </w:style>
  <w:style w:type="character" w:customStyle="1" w:styleId="WW-EndnoteReference3">
    <w:name w:val="WW-Endnote Reference3"/>
    <w:rsid w:val="00952973"/>
    <w:rPr>
      <w:vertAlign w:val="superscript"/>
    </w:rPr>
  </w:style>
  <w:style w:type="character" w:customStyle="1" w:styleId="WW-FootnoteReference4">
    <w:name w:val="WW-Footnote Reference4"/>
    <w:rsid w:val="00952973"/>
    <w:rPr>
      <w:vertAlign w:val="superscript"/>
    </w:rPr>
  </w:style>
  <w:style w:type="character" w:customStyle="1" w:styleId="WW-EndnoteReference4">
    <w:name w:val="WW-Endnote Reference4"/>
    <w:rsid w:val="00952973"/>
    <w:rPr>
      <w:vertAlign w:val="superscript"/>
    </w:rPr>
  </w:style>
  <w:style w:type="character" w:customStyle="1" w:styleId="WW-FootnoteReference5">
    <w:name w:val="WW-Footnote Reference5"/>
    <w:rsid w:val="00952973"/>
    <w:rPr>
      <w:vertAlign w:val="superscript"/>
    </w:rPr>
  </w:style>
  <w:style w:type="character" w:customStyle="1" w:styleId="WW-EndnoteReference5">
    <w:name w:val="WW-Endnote Reference5"/>
    <w:rsid w:val="00952973"/>
    <w:rPr>
      <w:vertAlign w:val="superscript"/>
    </w:rPr>
  </w:style>
  <w:style w:type="character" w:customStyle="1" w:styleId="WW-FootnoteReference6">
    <w:name w:val="WW-Footnote Reference6"/>
    <w:rsid w:val="00952973"/>
    <w:rPr>
      <w:vertAlign w:val="superscript"/>
    </w:rPr>
  </w:style>
  <w:style w:type="character" w:styleId="-0">
    <w:name w:val="FollowedHyperlink"/>
    <w:rsid w:val="00952973"/>
    <w:rPr>
      <w:color w:val="800000"/>
      <w:u w:val="single"/>
    </w:rPr>
  </w:style>
  <w:style w:type="character" w:customStyle="1" w:styleId="WW-EndnoteReference6">
    <w:name w:val="WW-Endnote Reference6"/>
    <w:rsid w:val="00952973"/>
    <w:rPr>
      <w:vertAlign w:val="superscript"/>
    </w:rPr>
  </w:style>
  <w:style w:type="character" w:customStyle="1" w:styleId="WW-FootnoteReference7">
    <w:name w:val="WW-Footnote Reference7"/>
    <w:rsid w:val="00952973"/>
    <w:rPr>
      <w:vertAlign w:val="superscript"/>
    </w:rPr>
  </w:style>
  <w:style w:type="character" w:customStyle="1" w:styleId="WW-EndnoteReference7">
    <w:name w:val="WW-Endnote Reference7"/>
    <w:rsid w:val="00952973"/>
    <w:rPr>
      <w:vertAlign w:val="superscript"/>
    </w:rPr>
  </w:style>
  <w:style w:type="character" w:customStyle="1" w:styleId="WW-FootnoteReference8">
    <w:name w:val="WW-Footnote Reference8"/>
    <w:rsid w:val="00952973"/>
    <w:rPr>
      <w:vertAlign w:val="superscript"/>
    </w:rPr>
  </w:style>
  <w:style w:type="character" w:customStyle="1" w:styleId="WW-EndnoteReference8">
    <w:name w:val="WW-Endnote Reference8"/>
    <w:rsid w:val="00952973"/>
    <w:rPr>
      <w:vertAlign w:val="superscript"/>
    </w:rPr>
  </w:style>
  <w:style w:type="character" w:customStyle="1" w:styleId="WW-FootnoteReference9">
    <w:name w:val="WW-Footnote Reference9"/>
    <w:rsid w:val="00952973"/>
    <w:rPr>
      <w:vertAlign w:val="superscript"/>
    </w:rPr>
  </w:style>
  <w:style w:type="character" w:customStyle="1" w:styleId="WW-EndnoteReference9">
    <w:name w:val="WW-Endnote Reference9"/>
    <w:rsid w:val="00952973"/>
    <w:rPr>
      <w:vertAlign w:val="superscript"/>
    </w:rPr>
  </w:style>
  <w:style w:type="character" w:customStyle="1" w:styleId="WW-FootnoteReference10">
    <w:name w:val="WW-Footnote Reference10"/>
    <w:rsid w:val="00952973"/>
    <w:rPr>
      <w:vertAlign w:val="superscript"/>
    </w:rPr>
  </w:style>
  <w:style w:type="character" w:customStyle="1" w:styleId="WW-EndnoteReference10">
    <w:name w:val="WW-Endnote Reference10"/>
    <w:rsid w:val="00952973"/>
    <w:rPr>
      <w:vertAlign w:val="superscript"/>
    </w:rPr>
  </w:style>
  <w:style w:type="character" w:customStyle="1" w:styleId="WW-FootnoteReference11">
    <w:name w:val="WW-Footnote Reference11"/>
    <w:rsid w:val="00952973"/>
    <w:rPr>
      <w:vertAlign w:val="superscript"/>
    </w:rPr>
  </w:style>
  <w:style w:type="character" w:customStyle="1" w:styleId="WW-EndnoteReference11">
    <w:name w:val="WW-Endnote Reference11"/>
    <w:rsid w:val="00952973"/>
    <w:rPr>
      <w:vertAlign w:val="superscript"/>
    </w:rPr>
  </w:style>
  <w:style w:type="character" w:customStyle="1" w:styleId="WW-FootnoteReference12">
    <w:name w:val="WW-Footnote Reference12"/>
    <w:rsid w:val="00952973"/>
    <w:rPr>
      <w:vertAlign w:val="superscript"/>
    </w:rPr>
  </w:style>
  <w:style w:type="character" w:customStyle="1" w:styleId="WW-EndnoteReference12">
    <w:name w:val="WW-Endnote Reference12"/>
    <w:rsid w:val="00952973"/>
    <w:rPr>
      <w:vertAlign w:val="superscript"/>
    </w:rPr>
  </w:style>
  <w:style w:type="character" w:customStyle="1" w:styleId="WW-FootnoteReference13">
    <w:name w:val="WW-Footnote Reference13"/>
    <w:rsid w:val="00952973"/>
    <w:rPr>
      <w:vertAlign w:val="superscript"/>
    </w:rPr>
  </w:style>
  <w:style w:type="character" w:customStyle="1" w:styleId="WW-EndnoteReference13">
    <w:name w:val="WW-Endnote Reference13"/>
    <w:rsid w:val="00952973"/>
    <w:rPr>
      <w:vertAlign w:val="superscript"/>
    </w:rPr>
  </w:style>
  <w:style w:type="character" w:customStyle="1" w:styleId="41">
    <w:name w:val="Παραπομπή υποσημείωσης4"/>
    <w:rsid w:val="00952973"/>
    <w:rPr>
      <w:vertAlign w:val="superscript"/>
    </w:rPr>
  </w:style>
  <w:style w:type="character" w:customStyle="1" w:styleId="42">
    <w:name w:val="Παραπομπή σημείωσης τέλους4"/>
    <w:rsid w:val="00952973"/>
    <w:rPr>
      <w:vertAlign w:val="superscript"/>
    </w:rPr>
  </w:style>
  <w:style w:type="character" w:customStyle="1" w:styleId="21">
    <w:name w:val="Παραπομπή υποσημείωσης2"/>
    <w:rsid w:val="00952973"/>
    <w:rPr>
      <w:vertAlign w:val="superscript"/>
    </w:rPr>
  </w:style>
  <w:style w:type="character" w:customStyle="1" w:styleId="22">
    <w:name w:val="Παραπομπή σημείωσης τέλους2"/>
    <w:rsid w:val="00952973"/>
    <w:rPr>
      <w:vertAlign w:val="superscript"/>
    </w:rPr>
  </w:style>
  <w:style w:type="character" w:customStyle="1" w:styleId="WW-FootnoteReference14">
    <w:name w:val="WW-Footnote Reference14"/>
    <w:rsid w:val="00952973"/>
    <w:rPr>
      <w:vertAlign w:val="superscript"/>
    </w:rPr>
  </w:style>
  <w:style w:type="character" w:customStyle="1" w:styleId="WW-EndnoteReference14">
    <w:name w:val="WW-Endnote Reference14"/>
    <w:rsid w:val="00952973"/>
    <w:rPr>
      <w:vertAlign w:val="superscript"/>
    </w:rPr>
  </w:style>
  <w:style w:type="character" w:customStyle="1" w:styleId="WW-FootnoteReference15">
    <w:name w:val="WW-Footnote Reference15"/>
    <w:rsid w:val="00952973"/>
    <w:rPr>
      <w:vertAlign w:val="superscript"/>
    </w:rPr>
  </w:style>
  <w:style w:type="character" w:customStyle="1" w:styleId="WW-EndnoteReference15">
    <w:name w:val="WW-Endnote Reference15"/>
    <w:rsid w:val="00952973"/>
    <w:rPr>
      <w:vertAlign w:val="superscript"/>
    </w:rPr>
  </w:style>
  <w:style w:type="character" w:customStyle="1" w:styleId="WW-FootnoteReference16">
    <w:name w:val="WW-Footnote Reference16"/>
    <w:rsid w:val="00952973"/>
    <w:rPr>
      <w:vertAlign w:val="superscript"/>
    </w:rPr>
  </w:style>
  <w:style w:type="character" w:customStyle="1" w:styleId="WW-EndnoteReference16">
    <w:name w:val="WW-Endnote Reference16"/>
    <w:rsid w:val="00952973"/>
    <w:rPr>
      <w:vertAlign w:val="superscript"/>
    </w:rPr>
  </w:style>
  <w:style w:type="character" w:customStyle="1" w:styleId="WW-FootnoteReference17">
    <w:name w:val="WW-Footnote Reference17"/>
    <w:rsid w:val="00952973"/>
    <w:rPr>
      <w:vertAlign w:val="superscript"/>
    </w:rPr>
  </w:style>
  <w:style w:type="character" w:customStyle="1" w:styleId="WW-EndnoteReference17">
    <w:name w:val="WW-Endnote Reference17"/>
    <w:rsid w:val="00952973"/>
    <w:rPr>
      <w:vertAlign w:val="superscript"/>
    </w:rPr>
  </w:style>
  <w:style w:type="character" w:customStyle="1" w:styleId="31">
    <w:name w:val="Παραπομπή υποσημείωσης3"/>
    <w:rsid w:val="00952973"/>
    <w:rPr>
      <w:vertAlign w:val="superscript"/>
    </w:rPr>
  </w:style>
  <w:style w:type="character" w:customStyle="1" w:styleId="32">
    <w:name w:val="Παραπομπή σημείωσης τέλους3"/>
    <w:rsid w:val="00952973"/>
    <w:rPr>
      <w:vertAlign w:val="superscript"/>
    </w:rPr>
  </w:style>
  <w:style w:type="character" w:customStyle="1" w:styleId="WW-FootnoteReference18">
    <w:name w:val="WW-Footnote Reference18"/>
    <w:rsid w:val="00952973"/>
    <w:rPr>
      <w:vertAlign w:val="superscript"/>
    </w:rPr>
  </w:style>
  <w:style w:type="character" w:customStyle="1" w:styleId="WW-EndnoteReference18">
    <w:name w:val="WW-Endnote Reference18"/>
    <w:rsid w:val="00952973"/>
    <w:rPr>
      <w:vertAlign w:val="superscript"/>
    </w:rPr>
  </w:style>
  <w:style w:type="character" w:styleId="ad">
    <w:name w:val="footnote reference"/>
    <w:rsid w:val="00952973"/>
    <w:rPr>
      <w:vertAlign w:val="superscript"/>
    </w:rPr>
  </w:style>
  <w:style w:type="character" w:styleId="ae">
    <w:name w:val="endnote reference"/>
    <w:rsid w:val="00952973"/>
    <w:rPr>
      <w:vertAlign w:val="superscript"/>
    </w:rPr>
  </w:style>
  <w:style w:type="character" w:customStyle="1" w:styleId="WW-FootnoteReference19">
    <w:name w:val="WW-Footnote Reference19"/>
    <w:rsid w:val="00952973"/>
    <w:rPr>
      <w:vertAlign w:val="superscript"/>
    </w:rPr>
  </w:style>
  <w:style w:type="paragraph" w:customStyle="1" w:styleId="af">
    <w:name w:val="Επικεφαλίδα"/>
    <w:basedOn w:val="a"/>
    <w:next w:val="af0"/>
    <w:rsid w:val="00952973"/>
    <w:pPr>
      <w:keepNext/>
      <w:spacing w:before="240"/>
    </w:pPr>
    <w:rPr>
      <w:rFonts w:ascii="Liberation Sans" w:eastAsia="Microsoft YaHei" w:hAnsi="Liberation Sans" w:cs="Mangal"/>
      <w:sz w:val="28"/>
      <w:szCs w:val="28"/>
    </w:rPr>
  </w:style>
  <w:style w:type="paragraph" w:styleId="af0">
    <w:name w:val="Body Text"/>
    <w:basedOn w:val="a"/>
    <w:rsid w:val="00952973"/>
    <w:pPr>
      <w:spacing w:after="240"/>
    </w:pPr>
  </w:style>
  <w:style w:type="paragraph" w:styleId="af1">
    <w:name w:val="List"/>
    <w:basedOn w:val="af0"/>
    <w:rsid w:val="00952973"/>
    <w:rPr>
      <w:rFonts w:cs="Mangal"/>
    </w:rPr>
  </w:style>
  <w:style w:type="paragraph" w:customStyle="1" w:styleId="43">
    <w:name w:val="Λεζάντα4"/>
    <w:basedOn w:val="a"/>
    <w:rsid w:val="00952973"/>
    <w:pPr>
      <w:suppressLineNumbers/>
      <w:spacing w:before="120"/>
    </w:pPr>
    <w:rPr>
      <w:rFonts w:cs="Mangal"/>
      <w:i/>
      <w:iCs/>
      <w:sz w:val="24"/>
    </w:rPr>
  </w:style>
  <w:style w:type="paragraph" w:customStyle="1" w:styleId="af2">
    <w:name w:val="Ευρετήριο"/>
    <w:basedOn w:val="a"/>
    <w:rsid w:val="00952973"/>
    <w:pPr>
      <w:suppressLineNumbers/>
    </w:pPr>
    <w:rPr>
      <w:rFonts w:cs="Mangal"/>
    </w:rPr>
  </w:style>
  <w:style w:type="paragraph" w:styleId="af3">
    <w:name w:val="caption"/>
    <w:basedOn w:val="a"/>
    <w:qFormat/>
    <w:rsid w:val="00952973"/>
    <w:pPr>
      <w:suppressLineNumbers/>
      <w:spacing w:before="120"/>
    </w:pPr>
    <w:rPr>
      <w:rFonts w:cs="Mangal"/>
      <w:i/>
      <w:iCs/>
      <w:sz w:val="24"/>
    </w:rPr>
  </w:style>
  <w:style w:type="paragraph" w:customStyle="1" w:styleId="33">
    <w:name w:val="Λεζάντα3"/>
    <w:basedOn w:val="a"/>
    <w:rsid w:val="00952973"/>
    <w:pPr>
      <w:suppressLineNumbers/>
      <w:spacing w:before="120"/>
    </w:pPr>
    <w:rPr>
      <w:rFonts w:cs="Mangal"/>
      <w:i/>
      <w:iCs/>
      <w:sz w:val="24"/>
    </w:rPr>
  </w:style>
  <w:style w:type="paragraph" w:customStyle="1" w:styleId="WW-Caption">
    <w:name w:val="WW-Caption"/>
    <w:basedOn w:val="a"/>
    <w:rsid w:val="00952973"/>
    <w:pPr>
      <w:suppressLineNumbers/>
      <w:spacing w:before="120"/>
    </w:pPr>
    <w:rPr>
      <w:rFonts w:cs="Mangal"/>
      <w:i/>
      <w:iCs/>
      <w:sz w:val="24"/>
    </w:rPr>
  </w:style>
  <w:style w:type="paragraph" w:customStyle="1" w:styleId="WW-Caption1">
    <w:name w:val="WW-Caption1"/>
    <w:basedOn w:val="a"/>
    <w:rsid w:val="00952973"/>
    <w:pPr>
      <w:suppressLineNumbers/>
      <w:spacing w:before="120"/>
    </w:pPr>
    <w:rPr>
      <w:rFonts w:cs="Mangal"/>
      <w:i/>
      <w:iCs/>
      <w:sz w:val="24"/>
    </w:rPr>
  </w:style>
  <w:style w:type="paragraph" w:customStyle="1" w:styleId="WW-Caption11">
    <w:name w:val="WW-Caption11"/>
    <w:basedOn w:val="a"/>
    <w:rsid w:val="00952973"/>
    <w:pPr>
      <w:suppressLineNumbers/>
      <w:spacing w:before="120"/>
    </w:pPr>
    <w:rPr>
      <w:rFonts w:cs="Mangal"/>
      <w:i/>
      <w:iCs/>
      <w:sz w:val="24"/>
    </w:rPr>
  </w:style>
  <w:style w:type="paragraph" w:customStyle="1" w:styleId="WW-Caption111">
    <w:name w:val="WW-Caption111"/>
    <w:basedOn w:val="a"/>
    <w:rsid w:val="00952973"/>
    <w:pPr>
      <w:suppressLineNumbers/>
      <w:spacing w:before="120"/>
    </w:pPr>
    <w:rPr>
      <w:rFonts w:cs="Mangal"/>
      <w:i/>
      <w:iCs/>
      <w:sz w:val="24"/>
    </w:rPr>
  </w:style>
  <w:style w:type="paragraph" w:customStyle="1" w:styleId="23">
    <w:name w:val="Λεζάντα2"/>
    <w:basedOn w:val="a"/>
    <w:rsid w:val="00952973"/>
    <w:pPr>
      <w:suppressLineNumbers/>
      <w:spacing w:before="120"/>
    </w:pPr>
    <w:rPr>
      <w:rFonts w:cs="Mangal"/>
      <w:i/>
      <w:iCs/>
      <w:sz w:val="24"/>
    </w:rPr>
  </w:style>
  <w:style w:type="paragraph" w:customStyle="1" w:styleId="Caption1">
    <w:name w:val="Caption1"/>
    <w:basedOn w:val="a"/>
    <w:rsid w:val="00952973"/>
    <w:pPr>
      <w:suppressLineNumbers/>
      <w:spacing w:before="120"/>
    </w:pPr>
    <w:rPr>
      <w:rFonts w:cs="Mangal"/>
      <w:i/>
      <w:iCs/>
      <w:sz w:val="24"/>
    </w:rPr>
  </w:style>
  <w:style w:type="paragraph" w:customStyle="1" w:styleId="WW-Caption1111">
    <w:name w:val="WW-Caption1111"/>
    <w:basedOn w:val="a"/>
    <w:rsid w:val="00952973"/>
    <w:pPr>
      <w:suppressLineNumbers/>
      <w:spacing w:before="120"/>
    </w:pPr>
    <w:rPr>
      <w:rFonts w:cs="Mangal"/>
      <w:i/>
      <w:iCs/>
      <w:sz w:val="24"/>
    </w:rPr>
  </w:style>
  <w:style w:type="paragraph" w:customStyle="1" w:styleId="WW-Caption11111">
    <w:name w:val="WW-Caption11111"/>
    <w:basedOn w:val="a"/>
    <w:rsid w:val="00952973"/>
    <w:pPr>
      <w:suppressLineNumbers/>
      <w:spacing w:before="120"/>
    </w:pPr>
    <w:rPr>
      <w:rFonts w:cs="Mangal"/>
      <w:i/>
      <w:iCs/>
      <w:sz w:val="24"/>
    </w:rPr>
  </w:style>
  <w:style w:type="paragraph" w:customStyle="1" w:styleId="WW-Caption111111">
    <w:name w:val="WW-Caption111111"/>
    <w:basedOn w:val="a"/>
    <w:rsid w:val="00952973"/>
    <w:pPr>
      <w:suppressLineNumbers/>
      <w:spacing w:before="120"/>
    </w:pPr>
    <w:rPr>
      <w:rFonts w:cs="Mangal"/>
      <w:i/>
      <w:iCs/>
      <w:sz w:val="24"/>
    </w:rPr>
  </w:style>
  <w:style w:type="paragraph" w:customStyle="1" w:styleId="WW-Caption1111111">
    <w:name w:val="WW-Caption1111111"/>
    <w:basedOn w:val="a"/>
    <w:rsid w:val="00952973"/>
    <w:pPr>
      <w:suppressLineNumbers/>
      <w:spacing w:before="120"/>
    </w:pPr>
    <w:rPr>
      <w:rFonts w:cs="Mangal"/>
      <w:i/>
      <w:iCs/>
      <w:sz w:val="24"/>
    </w:rPr>
  </w:style>
  <w:style w:type="paragraph" w:customStyle="1" w:styleId="WW-Caption11111111">
    <w:name w:val="WW-Caption11111111"/>
    <w:basedOn w:val="a"/>
    <w:rsid w:val="00952973"/>
    <w:pPr>
      <w:suppressLineNumbers/>
      <w:spacing w:before="120"/>
    </w:pPr>
    <w:rPr>
      <w:rFonts w:cs="Mangal"/>
      <w:i/>
      <w:iCs/>
      <w:sz w:val="24"/>
    </w:rPr>
  </w:style>
  <w:style w:type="paragraph" w:customStyle="1" w:styleId="WW-Caption111111111">
    <w:name w:val="WW-Caption111111111"/>
    <w:basedOn w:val="a"/>
    <w:rsid w:val="00952973"/>
    <w:pPr>
      <w:suppressLineNumbers/>
      <w:spacing w:before="120"/>
    </w:pPr>
    <w:rPr>
      <w:rFonts w:cs="Mangal"/>
      <w:i/>
      <w:iCs/>
      <w:sz w:val="24"/>
    </w:rPr>
  </w:style>
  <w:style w:type="paragraph" w:customStyle="1" w:styleId="WW-Caption1111111111">
    <w:name w:val="WW-Caption1111111111"/>
    <w:basedOn w:val="a"/>
    <w:rsid w:val="00952973"/>
    <w:pPr>
      <w:suppressLineNumbers/>
      <w:spacing w:before="120"/>
    </w:pPr>
    <w:rPr>
      <w:rFonts w:cs="Mangal"/>
      <w:i/>
      <w:iCs/>
      <w:sz w:val="24"/>
    </w:rPr>
  </w:style>
  <w:style w:type="paragraph" w:customStyle="1" w:styleId="WW-Caption11111111111">
    <w:name w:val="WW-Caption11111111111"/>
    <w:basedOn w:val="a"/>
    <w:rsid w:val="00952973"/>
    <w:pPr>
      <w:suppressLineNumbers/>
      <w:spacing w:before="120"/>
    </w:pPr>
    <w:rPr>
      <w:rFonts w:cs="Mangal"/>
      <w:i/>
      <w:iCs/>
      <w:sz w:val="24"/>
    </w:rPr>
  </w:style>
  <w:style w:type="paragraph" w:customStyle="1" w:styleId="WW-Caption111111111111">
    <w:name w:val="WW-Caption111111111111"/>
    <w:basedOn w:val="a"/>
    <w:rsid w:val="00952973"/>
    <w:pPr>
      <w:suppressLineNumbers/>
      <w:spacing w:before="120"/>
    </w:pPr>
    <w:rPr>
      <w:rFonts w:cs="Mangal"/>
      <w:i/>
      <w:iCs/>
      <w:sz w:val="24"/>
    </w:rPr>
  </w:style>
  <w:style w:type="paragraph" w:customStyle="1" w:styleId="WW-Caption1111111111111">
    <w:name w:val="WW-Caption1111111111111"/>
    <w:basedOn w:val="a"/>
    <w:rsid w:val="00952973"/>
    <w:pPr>
      <w:suppressLineNumbers/>
      <w:spacing w:before="120"/>
    </w:pPr>
    <w:rPr>
      <w:rFonts w:cs="Mangal"/>
      <w:i/>
      <w:iCs/>
      <w:sz w:val="24"/>
    </w:rPr>
  </w:style>
  <w:style w:type="paragraph" w:customStyle="1" w:styleId="WW-Caption11111111111111">
    <w:name w:val="WW-Caption11111111111111"/>
    <w:basedOn w:val="a"/>
    <w:rsid w:val="00952973"/>
    <w:pPr>
      <w:suppressLineNumbers/>
      <w:spacing w:before="120"/>
    </w:pPr>
    <w:rPr>
      <w:rFonts w:cs="Mangal"/>
      <w:i/>
      <w:iCs/>
      <w:sz w:val="24"/>
    </w:rPr>
  </w:style>
  <w:style w:type="paragraph" w:customStyle="1" w:styleId="14">
    <w:name w:val="Λεζάντα1"/>
    <w:basedOn w:val="a"/>
    <w:rsid w:val="00952973"/>
    <w:pPr>
      <w:suppressLineNumbers/>
      <w:spacing w:before="120"/>
    </w:pPr>
    <w:rPr>
      <w:rFonts w:cs="Mangal"/>
      <w:i/>
      <w:iCs/>
      <w:sz w:val="24"/>
    </w:rPr>
  </w:style>
  <w:style w:type="paragraph" w:customStyle="1" w:styleId="WW-Caption111111111111111">
    <w:name w:val="WW-Caption111111111111111"/>
    <w:basedOn w:val="a"/>
    <w:rsid w:val="00952973"/>
    <w:pPr>
      <w:suppressLineNumbers/>
      <w:spacing w:before="120"/>
    </w:pPr>
    <w:rPr>
      <w:rFonts w:cs="Mangal"/>
      <w:i/>
      <w:iCs/>
      <w:sz w:val="24"/>
    </w:rPr>
  </w:style>
  <w:style w:type="paragraph" w:customStyle="1" w:styleId="WW-Caption1111111111111111">
    <w:name w:val="WW-Caption1111111111111111"/>
    <w:basedOn w:val="a"/>
    <w:rsid w:val="00952973"/>
    <w:pPr>
      <w:suppressLineNumbers/>
      <w:spacing w:before="120"/>
    </w:pPr>
    <w:rPr>
      <w:rFonts w:cs="Mangal"/>
      <w:i/>
      <w:iCs/>
      <w:sz w:val="24"/>
    </w:rPr>
  </w:style>
  <w:style w:type="paragraph" w:customStyle="1" w:styleId="WW-Caption11111111111111111">
    <w:name w:val="WW-Caption11111111111111111"/>
    <w:basedOn w:val="a"/>
    <w:rsid w:val="00952973"/>
    <w:pPr>
      <w:suppressLineNumbers/>
      <w:spacing w:before="120"/>
    </w:pPr>
    <w:rPr>
      <w:rFonts w:cs="Mangal"/>
      <w:i/>
      <w:iCs/>
      <w:sz w:val="24"/>
    </w:rPr>
  </w:style>
  <w:style w:type="paragraph" w:customStyle="1" w:styleId="WW-Caption111111111111111111">
    <w:name w:val="WW-Caption111111111111111111"/>
    <w:basedOn w:val="a"/>
    <w:rsid w:val="00952973"/>
    <w:pPr>
      <w:suppressLineNumbers/>
      <w:spacing w:before="120"/>
    </w:pPr>
    <w:rPr>
      <w:rFonts w:cs="Mangal"/>
      <w:i/>
      <w:iCs/>
      <w:sz w:val="24"/>
    </w:rPr>
  </w:style>
  <w:style w:type="paragraph" w:customStyle="1" w:styleId="Bullet">
    <w:name w:val="Bullet"/>
    <w:basedOn w:val="a"/>
    <w:rsid w:val="00952973"/>
    <w:pPr>
      <w:tabs>
        <w:tab w:val="num" w:pos="397"/>
      </w:tabs>
      <w:spacing w:after="100"/>
      <w:ind w:left="397" w:hanging="397"/>
    </w:pPr>
    <w:rPr>
      <w:rFonts w:eastAsia="MS Mincho"/>
      <w:lang w:val="en-US" w:eastAsia="ja-JP"/>
    </w:rPr>
  </w:style>
  <w:style w:type="paragraph" w:styleId="af4">
    <w:name w:val="Date"/>
    <w:basedOn w:val="a"/>
    <w:next w:val="a"/>
    <w:rsid w:val="00952973"/>
    <w:pPr>
      <w:spacing w:after="100"/>
    </w:pPr>
    <w:rPr>
      <w:rFonts w:eastAsia="MS Mincho"/>
      <w:lang w:val="en-US" w:eastAsia="ja-JP"/>
    </w:rPr>
  </w:style>
  <w:style w:type="paragraph" w:customStyle="1" w:styleId="DocTitle">
    <w:name w:val="Doc Title"/>
    <w:basedOn w:val="1"/>
    <w:rsid w:val="00952973"/>
  </w:style>
  <w:style w:type="paragraph" w:customStyle="1" w:styleId="inserttext">
    <w:name w:val="insert text"/>
    <w:basedOn w:val="a"/>
    <w:rsid w:val="00952973"/>
    <w:pPr>
      <w:spacing w:after="100"/>
      <w:ind w:left="794"/>
    </w:pPr>
    <w:rPr>
      <w:rFonts w:eastAsia="MS Mincho"/>
      <w:lang w:val="en-US" w:eastAsia="ja-JP"/>
    </w:rPr>
  </w:style>
  <w:style w:type="paragraph" w:styleId="af5">
    <w:name w:val="footer"/>
    <w:basedOn w:val="a"/>
    <w:rsid w:val="00952973"/>
    <w:pPr>
      <w:spacing w:after="100"/>
    </w:pPr>
    <w:rPr>
      <w:rFonts w:eastAsia="MS Mincho"/>
      <w:lang w:val="en-US" w:eastAsia="ja-JP"/>
    </w:rPr>
  </w:style>
  <w:style w:type="paragraph" w:styleId="af6">
    <w:name w:val="header"/>
    <w:basedOn w:val="a"/>
    <w:rsid w:val="00952973"/>
  </w:style>
  <w:style w:type="paragraph" w:styleId="af7">
    <w:name w:val="Balloon Text"/>
    <w:basedOn w:val="a"/>
    <w:rsid w:val="00952973"/>
    <w:rPr>
      <w:rFonts w:ascii="Tahoma" w:hAnsi="Tahoma" w:cs="Tahoma"/>
      <w:sz w:val="16"/>
      <w:szCs w:val="16"/>
    </w:rPr>
  </w:style>
  <w:style w:type="paragraph" w:styleId="af8">
    <w:name w:val="annotation text"/>
    <w:basedOn w:val="a"/>
    <w:rsid w:val="00952973"/>
    <w:rPr>
      <w:sz w:val="20"/>
      <w:szCs w:val="20"/>
    </w:rPr>
  </w:style>
  <w:style w:type="paragraph" w:styleId="af9">
    <w:name w:val="annotation subject"/>
    <w:basedOn w:val="af8"/>
    <w:next w:val="af8"/>
    <w:rsid w:val="00952973"/>
    <w:rPr>
      <w:b/>
      <w:bCs/>
    </w:rPr>
  </w:style>
  <w:style w:type="paragraph" w:styleId="afa">
    <w:name w:val="Revision"/>
    <w:rsid w:val="00952973"/>
    <w:pPr>
      <w:suppressAutoHyphens/>
    </w:pPr>
    <w:rPr>
      <w:sz w:val="24"/>
      <w:szCs w:val="24"/>
      <w:lang w:val="en-GB" w:eastAsia="zh-CN"/>
    </w:rPr>
  </w:style>
  <w:style w:type="paragraph" w:customStyle="1" w:styleId="western">
    <w:name w:val="western"/>
    <w:basedOn w:val="a"/>
    <w:rsid w:val="00952973"/>
    <w:pPr>
      <w:spacing w:before="280" w:after="200"/>
    </w:pPr>
    <w:rPr>
      <w:rFonts w:ascii="Arial Unicode MS" w:eastAsia="Arial Unicode MS" w:hAnsi="Arial Unicode MS" w:cs="Arial Unicode MS"/>
    </w:rPr>
  </w:style>
  <w:style w:type="paragraph" w:styleId="afb">
    <w:name w:val="List Paragraph"/>
    <w:basedOn w:val="a"/>
    <w:qFormat/>
    <w:rsid w:val="00952973"/>
    <w:pPr>
      <w:spacing w:after="200"/>
      <w:ind w:left="720"/>
      <w:contextualSpacing/>
    </w:pPr>
  </w:style>
  <w:style w:type="paragraph" w:styleId="afc">
    <w:name w:val="footnote text"/>
    <w:basedOn w:val="a"/>
    <w:rsid w:val="00952973"/>
    <w:pPr>
      <w:spacing w:after="0"/>
      <w:ind w:left="425" w:hanging="425"/>
    </w:pPr>
    <w:rPr>
      <w:sz w:val="18"/>
      <w:szCs w:val="20"/>
      <w:lang w:val="en-IE"/>
    </w:rPr>
  </w:style>
  <w:style w:type="paragraph" w:styleId="15">
    <w:name w:val="toc 1"/>
    <w:basedOn w:val="a"/>
    <w:next w:val="a"/>
    <w:uiPriority w:val="39"/>
    <w:rsid w:val="00952973"/>
    <w:pPr>
      <w:spacing w:before="120"/>
      <w:jc w:val="left"/>
    </w:pPr>
    <w:rPr>
      <w:b/>
      <w:bCs/>
      <w:caps/>
      <w:sz w:val="20"/>
      <w:szCs w:val="20"/>
    </w:rPr>
  </w:style>
  <w:style w:type="paragraph" w:styleId="24">
    <w:name w:val="toc 2"/>
    <w:basedOn w:val="a"/>
    <w:next w:val="a"/>
    <w:uiPriority w:val="39"/>
    <w:rsid w:val="00952973"/>
    <w:pPr>
      <w:spacing w:after="0"/>
      <w:ind w:left="220"/>
      <w:jc w:val="left"/>
    </w:pPr>
    <w:rPr>
      <w:smallCaps/>
      <w:sz w:val="20"/>
      <w:szCs w:val="20"/>
    </w:rPr>
  </w:style>
  <w:style w:type="paragraph" w:styleId="34">
    <w:name w:val="toc 3"/>
    <w:basedOn w:val="a"/>
    <w:next w:val="a"/>
    <w:uiPriority w:val="39"/>
    <w:rsid w:val="00952973"/>
    <w:pPr>
      <w:spacing w:after="0"/>
      <w:ind w:left="440"/>
      <w:jc w:val="left"/>
    </w:pPr>
    <w:rPr>
      <w:i/>
      <w:iCs/>
      <w:sz w:val="20"/>
      <w:szCs w:val="20"/>
    </w:rPr>
  </w:style>
  <w:style w:type="paragraph" w:styleId="44">
    <w:name w:val="toc 4"/>
    <w:basedOn w:val="a"/>
    <w:next w:val="a"/>
    <w:uiPriority w:val="39"/>
    <w:rsid w:val="00952973"/>
    <w:pPr>
      <w:spacing w:after="0"/>
      <w:ind w:left="660"/>
      <w:jc w:val="left"/>
    </w:pPr>
    <w:rPr>
      <w:sz w:val="18"/>
      <w:szCs w:val="18"/>
    </w:rPr>
  </w:style>
  <w:style w:type="paragraph" w:styleId="51">
    <w:name w:val="toc 5"/>
    <w:basedOn w:val="a"/>
    <w:next w:val="a"/>
    <w:rsid w:val="00952973"/>
    <w:pPr>
      <w:spacing w:after="0"/>
      <w:ind w:left="880"/>
      <w:jc w:val="left"/>
    </w:pPr>
    <w:rPr>
      <w:sz w:val="18"/>
      <w:szCs w:val="18"/>
    </w:rPr>
  </w:style>
  <w:style w:type="paragraph" w:styleId="6">
    <w:name w:val="toc 6"/>
    <w:basedOn w:val="a"/>
    <w:next w:val="a"/>
    <w:rsid w:val="00952973"/>
    <w:pPr>
      <w:spacing w:after="0"/>
      <w:ind w:left="1100"/>
      <w:jc w:val="left"/>
    </w:pPr>
    <w:rPr>
      <w:sz w:val="18"/>
      <w:szCs w:val="18"/>
    </w:rPr>
  </w:style>
  <w:style w:type="paragraph" w:styleId="7">
    <w:name w:val="toc 7"/>
    <w:basedOn w:val="a"/>
    <w:next w:val="a"/>
    <w:rsid w:val="00952973"/>
    <w:pPr>
      <w:spacing w:after="0"/>
      <w:ind w:left="1320"/>
      <w:jc w:val="left"/>
    </w:pPr>
    <w:rPr>
      <w:sz w:val="18"/>
      <w:szCs w:val="18"/>
    </w:rPr>
  </w:style>
  <w:style w:type="paragraph" w:styleId="8">
    <w:name w:val="toc 8"/>
    <w:basedOn w:val="a"/>
    <w:next w:val="a"/>
    <w:rsid w:val="00952973"/>
    <w:pPr>
      <w:spacing w:after="0"/>
      <w:ind w:left="1540"/>
      <w:jc w:val="left"/>
    </w:pPr>
    <w:rPr>
      <w:sz w:val="18"/>
      <w:szCs w:val="18"/>
    </w:rPr>
  </w:style>
  <w:style w:type="paragraph" w:styleId="9">
    <w:name w:val="toc 9"/>
    <w:basedOn w:val="a"/>
    <w:next w:val="a"/>
    <w:rsid w:val="00952973"/>
    <w:pPr>
      <w:spacing w:after="0"/>
      <w:ind w:left="1760"/>
      <w:jc w:val="left"/>
    </w:pPr>
    <w:rPr>
      <w:sz w:val="18"/>
      <w:szCs w:val="18"/>
    </w:rPr>
  </w:style>
  <w:style w:type="paragraph" w:customStyle="1" w:styleId="Style1">
    <w:name w:val="Style1"/>
    <w:basedOn w:val="DocTitle"/>
    <w:rsid w:val="0095297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52973"/>
    <w:rPr>
      <w:rFonts w:ascii="Calibri" w:hAnsi="Calibri" w:cs="Calibri"/>
      <w:lang w:val="el-GR"/>
    </w:rPr>
  </w:style>
  <w:style w:type="paragraph" w:styleId="afd">
    <w:name w:val="endnote text"/>
    <w:basedOn w:val="a"/>
    <w:rsid w:val="00952973"/>
    <w:rPr>
      <w:sz w:val="20"/>
      <w:szCs w:val="20"/>
    </w:rPr>
  </w:style>
  <w:style w:type="paragraph" w:customStyle="1" w:styleId="Default">
    <w:name w:val="Default"/>
    <w:rsid w:val="00952973"/>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952973"/>
  </w:style>
  <w:style w:type="paragraph" w:styleId="aff">
    <w:name w:val="Body Text Indent"/>
    <w:basedOn w:val="a"/>
    <w:rsid w:val="00952973"/>
    <w:pPr>
      <w:ind w:firstLine="1134"/>
    </w:pPr>
    <w:rPr>
      <w:rFonts w:ascii="Arial" w:hAnsi="Arial" w:cs="Arial"/>
    </w:rPr>
  </w:style>
  <w:style w:type="paragraph" w:customStyle="1" w:styleId="normalwithoutspacing">
    <w:name w:val="normal_without_spacing"/>
    <w:basedOn w:val="a"/>
    <w:rsid w:val="00952973"/>
    <w:pPr>
      <w:spacing w:after="60"/>
    </w:pPr>
    <w:rPr>
      <w:lang w:val="el-GR"/>
    </w:rPr>
  </w:style>
  <w:style w:type="paragraph" w:customStyle="1" w:styleId="foothanging">
    <w:name w:val="foot_hanging"/>
    <w:basedOn w:val="afc"/>
    <w:rsid w:val="00952973"/>
    <w:pPr>
      <w:ind w:left="426" w:hanging="426"/>
    </w:pPr>
    <w:rPr>
      <w:szCs w:val="18"/>
    </w:rPr>
  </w:style>
  <w:style w:type="paragraph" w:styleId="-HTML">
    <w:name w:val="HTML Preformatted"/>
    <w:basedOn w:val="a"/>
    <w:rsid w:val="00952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952973"/>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952973"/>
    <w:pPr>
      <w:suppressAutoHyphens w:val="0"/>
      <w:spacing w:line="312" w:lineRule="auto"/>
      <w:ind w:left="283"/>
    </w:pPr>
    <w:rPr>
      <w:rFonts w:cs="Times New Roman"/>
      <w:sz w:val="16"/>
      <w:szCs w:val="16"/>
    </w:rPr>
  </w:style>
  <w:style w:type="paragraph" w:styleId="aff0">
    <w:name w:val="No Spacing"/>
    <w:qFormat/>
    <w:rsid w:val="00952973"/>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952973"/>
    <w:pPr>
      <w:suppressLineNumbers/>
    </w:pPr>
  </w:style>
  <w:style w:type="paragraph" w:customStyle="1" w:styleId="aff2">
    <w:name w:val="Επικεφαλίδα πίνακα"/>
    <w:basedOn w:val="aff1"/>
    <w:rsid w:val="00952973"/>
    <w:pPr>
      <w:jc w:val="center"/>
    </w:pPr>
    <w:rPr>
      <w:b/>
      <w:bCs/>
    </w:rPr>
  </w:style>
  <w:style w:type="paragraph" w:customStyle="1" w:styleId="footers">
    <w:name w:val="footers"/>
    <w:basedOn w:val="foothanging"/>
    <w:rsid w:val="00952973"/>
  </w:style>
  <w:style w:type="paragraph" w:customStyle="1" w:styleId="Standard">
    <w:name w:val="Standard"/>
    <w:rsid w:val="00952973"/>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952973"/>
    <w:pPr>
      <w:spacing w:after="120"/>
    </w:pPr>
  </w:style>
  <w:style w:type="paragraph" w:customStyle="1" w:styleId="Footnote">
    <w:name w:val="Footnote"/>
    <w:basedOn w:val="Standard"/>
    <w:rsid w:val="00952973"/>
    <w:pPr>
      <w:suppressLineNumbers/>
      <w:ind w:left="283" w:hanging="283"/>
    </w:pPr>
    <w:rPr>
      <w:sz w:val="20"/>
      <w:szCs w:val="20"/>
    </w:rPr>
  </w:style>
  <w:style w:type="paragraph" w:styleId="36">
    <w:name w:val="Body Text 3"/>
    <w:basedOn w:val="a"/>
    <w:rsid w:val="00952973"/>
    <w:rPr>
      <w:sz w:val="16"/>
      <w:szCs w:val="16"/>
    </w:rPr>
  </w:style>
  <w:style w:type="paragraph" w:customStyle="1" w:styleId="fooot">
    <w:name w:val="fooot"/>
    <w:basedOn w:val="footers"/>
    <w:rsid w:val="00952973"/>
  </w:style>
  <w:style w:type="paragraph" w:customStyle="1" w:styleId="16">
    <w:name w:val="Κείμενο πλαισίου1"/>
    <w:basedOn w:val="a"/>
    <w:rsid w:val="00952973"/>
    <w:pPr>
      <w:spacing w:after="0"/>
    </w:pPr>
    <w:rPr>
      <w:rFonts w:ascii="Tahoma" w:hAnsi="Tahoma" w:cs="Tahoma"/>
      <w:sz w:val="16"/>
      <w:szCs w:val="16"/>
    </w:rPr>
  </w:style>
  <w:style w:type="paragraph" w:customStyle="1" w:styleId="17">
    <w:name w:val="Κείμενο σχολίου1"/>
    <w:basedOn w:val="a"/>
    <w:rsid w:val="00952973"/>
    <w:rPr>
      <w:sz w:val="20"/>
      <w:szCs w:val="20"/>
    </w:rPr>
  </w:style>
  <w:style w:type="paragraph" w:customStyle="1" w:styleId="18">
    <w:name w:val="Θέμα σχολίου1"/>
    <w:basedOn w:val="17"/>
    <w:next w:val="17"/>
    <w:rsid w:val="00952973"/>
    <w:rPr>
      <w:b/>
      <w:bCs/>
    </w:rPr>
  </w:style>
  <w:style w:type="paragraph" w:customStyle="1" w:styleId="-HTML1">
    <w:name w:val="Προ-διαμορφωμένο HTML1"/>
    <w:basedOn w:val="a"/>
    <w:rsid w:val="00952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952973"/>
    <w:pPr>
      <w:suppressAutoHyphens/>
    </w:pPr>
    <w:rPr>
      <w:rFonts w:ascii="Calibri" w:hAnsi="Calibri" w:cs="Calibri"/>
      <w:sz w:val="22"/>
      <w:szCs w:val="24"/>
      <w:lang w:val="en-GB" w:eastAsia="zh-CN"/>
    </w:rPr>
  </w:style>
  <w:style w:type="paragraph" w:styleId="25">
    <w:name w:val="List Bullet 2"/>
    <w:basedOn w:val="a"/>
    <w:rsid w:val="0095297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952973"/>
    <w:pPr>
      <w:tabs>
        <w:tab w:val="right" w:leader="dot" w:pos="7091"/>
      </w:tabs>
      <w:ind w:left="2547"/>
    </w:pPr>
  </w:style>
  <w:style w:type="paragraph" w:customStyle="1" w:styleId="aff3">
    <w:name w:val="Οριζόντια γραμμή"/>
    <w:basedOn w:val="a"/>
    <w:next w:val="af0"/>
    <w:rsid w:val="00952973"/>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D55D77"/>
    <w:rPr>
      <w:sz w:val="16"/>
    </w:rPr>
  </w:style>
  <w:style w:type="paragraph" w:customStyle="1" w:styleId="Tabletext">
    <w:name w:val="Table text"/>
    <w:basedOn w:val="a"/>
    <w:rsid w:val="00F43AF2"/>
    <w:pPr>
      <w:widowControl w:val="0"/>
      <w:suppressAutoHyphens w:val="0"/>
      <w:jc w:val="left"/>
    </w:pPr>
    <w:rPr>
      <w:rFonts w:ascii="Tahoma" w:eastAsia="Calibri" w:hAnsi="Tahoma" w:cs="Times New Roman"/>
      <w:sz w:val="20"/>
      <w:szCs w:val="20"/>
    </w:rPr>
  </w:style>
  <w:style w:type="character" w:customStyle="1" w:styleId="3Char">
    <w:name w:val="Επικεφαλίδα 3 Char"/>
    <w:link w:val="3"/>
    <w:rsid w:val="008E12C9"/>
    <w:rPr>
      <w:rFonts w:ascii="Arial" w:hAnsi="Arial"/>
      <w:b/>
      <w:bCs/>
      <w:sz w:val="22"/>
      <w:szCs w:val="26"/>
      <w:lang w:val="en-GB" w:eastAsia="zh-CN"/>
    </w:rPr>
  </w:style>
  <w:style w:type="character" w:customStyle="1" w:styleId="WW8Num26z3">
    <w:name w:val="WW8Num26z3"/>
    <w:rsid w:val="009709F8"/>
    <w:rPr>
      <w:rFonts w:ascii="Symbol" w:hAnsi="Symbol" w:cs="Symbol"/>
    </w:rPr>
  </w:style>
  <w:style w:type="character" w:customStyle="1" w:styleId="WW8Num4z2">
    <w:name w:val="WW8Num4z2"/>
    <w:rsid w:val="009709F8"/>
  </w:style>
  <w:style w:type="character" w:customStyle="1" w:styleId="WW8Num4z3">
    <w:name w:val="WW8Num4z3"/>
    <w:rsid w:val="009709F8"/>
  </w:style>
  <w:style w:type="character" w:customStyle="1" w:styleId="WW8Num4z4">
    <w:name w:val="WW8Num4z4"/>
    <w:rsid w:val="009709F8"/>
  </w:style>
  <w:style w:type="character" w:customStyle="1" w:styleId="WW8Num4z5">
    <w:name w:val="WW8Num4z5"/>
    <w:rsid w:val="009709F8"/>
  </w:style>
  <w:style w:type="character" w:customStyle="1" w:styleId="WW8Num4z6">
    <w:name w:val="WW8Num4z6"/>
    <w:rsid w:val="009709F8"/>
  </w:style>
  <w:style w:type="character" w:customStyle="1" w:styleId="WW8Num4z7">
    <w:name w:val="WW8Num4z7"/>
    <w:rsid w:val="009709F8"/>
  </w:style>
  <w:style w:type="character" w:customStyle="1" w:styleId="WW8Num4z8">
    <w:name w:val="WW8Num4z8"/>
    <w:rsid w:val="009709F8"/>
  </w:style>
  <w:style w:type="character" w:customStyle="1" w:styleId="WW8Num5z2">
    <w:name w:val="WW8Num5z2"/>
    <w:rsid w:val="009709F8"/>
  </w:style>
  <w:style w:type="character" w:customStyle="1" w:styleId="WW8Num5z3">
    <w:name w:val="WW8Num5z3"/>
    <w:rsid w:val="009709F8"/>
  </w:style>
  <w:style w:type="character" w:customStyle="1" w:styleId="WW8Num5z4">
    <w:name w:val="WW8Num5z4"/>
    <w:rsid w:val="009709F8"/>
  </w:style>
  <w:style w:type="character" w:customStyle="1" w:styleId="WW8Num5z5">
    <w:name w:val="WW8Num5z5"/>
    <w:rsid w:val="009709F8"/>
  </w:style>
  <w:style w:type="character" w:customStyle="1" w:styleId="WW8Num5z6">
    <w:name w:val="WW8Num5z6"/>
    <w:rsid w:val="009709F8"/>
  </w:style>
  <w:style w:type="character" w:customStyle="1" w:styleId="WW8Num5z7">
    <w:name w:val="WW8Num5z7"/>
    <w:rsid w:val="009709F8"/>
  </w:style>
  <w:style w:type="character" w:customStyle="1" w:styleId="WW8Num5z8">
    <w:name w:val="WW8Num5z8"/>
    <w:rsid w:val="009709F8"/>
  </w:style>
  <w:style w:type="character" w:customStyle="1" w:styleId="Absatz-Standardschriftart">
    <w:name w:val="Absatz-Standardschriftart"/>
    <w:rsid w:val="009709F8"/>
  </w:style>
  <w:style w:type="character" w:customStyle="1" w:styleId="WW-Absatz-Standardschriftart">
    <w:name w:val="WW-Absatz-Standardschriftart"/>
    <w:rsid w:val="009709F8"/>
  </w:style>
  <w:style w:type="character" w:customStyle="1" w:styleId="WW-Absatz-Standardschriftart1">
    <w:name w:val="WW-Absatz-Standardschriftart1"/>
    <w:rsid w:val="009709F8"/>
  </w:style>
  <w:style w:type="character" w:customStyle="1" w:styleId="WW-Absatz-Standardschriftart11">
    <w:name w:val="WW-Absatz-Standardschriftart11"/>
    <w:rsid w:val="009709F8"/>
  </w:style>
  <w:style w:type="character" w:customStyle="1" w:styleId="WW-Absatz-Standardschriftart111">
    <w:name w:val="WW-Absatz-Standardschriftart111"/>
    <w:rsid w:val="009709F8"/>
  </w:style>
  <w:style w:type="character" w:customStyle="1" w:styleId="WW-Absatz-Standardschriftart1111">
    <w:name w:val="WW-Absatz-Standardschriftart1111"/>
    <w:rsid w:val="009709F8"/>
  </w:style>
  <w:style w:type="character" w:customStyle="1" w:styleId="WW-Absatz-Standardschriftart11111">
    <w:name w:val="WW-Absatz-Standardschriftart11111"/>
    <w:rsid w:val="009709F8"/>
  </w:style>
  <w:style w:type="character" w:customStyle="1" w:styleId="WW-Absatz-Standardschriftart111111">
    <w:name w:val="WW-Absatz-Standardschriftart111111"/>
    <w:rsid w:val="009709F8"/>
  </w:style>
  <w:style w:type="character" w:customStyle="1" w:styleId="WW-Absatz-Standardschriftart1111111">
    <w:name w:val="WW-Absatz-Standardschriftart1111111"/>
    <w:rsid w:val="009709F8"/>
  </w:style>
  <w:style w:type="character" w:customStyle="1" w:styleId="WW-Absatz-Standardschriftart11111111">
    <w:name w:val="WW-Absatz-Standardschriftart11111111"/>
    <w:rsid w:val="009709F8"/>
  </w:style>
  <w:style w:type="character" w:customStyle="1" w:styleId="WW-Absatz-Standardschriftart111111111">
    <w:name w:val="WW-Absatz-Standardschriftart111111111"/>
    <w:rsid w:val="009709F8"/>
  </w:style>
  <w:style w:type="character" w:customStyle="1" w:styleId="WW-Absatz-Standardschriftart1111111111">
    <w:name w:val="WW-Absatz-Standardschriftart1111111111"/>
    <w:rsid w:val="009709F8"/>
  </w:style>
  <w:style w:type="character" w:customStyle="1" w:styleId="WW-Absatz-Standardschriftart11111111111">
    <w:name w:val="WW-Absatz-Standardschriftart11111111111"/>
    <w:rsid w:val="009709F8"/>
  </w:style>
  <w:style w:type="character" w:customStyle="1" w:styleId="WW-Absatz-Standardschriftart111111111111">
    <w:name w:val="WW-Absatz-Standardschriftart111111111111"/>
    <w:rsid w:val="009709F8"/>
  </w:style>
  <w:style w:type="character" w:customStyle="1" w:styleId="WW-Absatz-Standardschriftart1111111111111">
    <w:name w:val="WW-Absatz-Standardschriftart1111111111111"/>
    <w:rsid w:val="009709F8"/>
  </w:style>
  <w:style w:type="character" w:customStyle="1" w:styleId="WW-Absatz-Standardschriftart11111111111111">
    <w:name w:val="WW-Absatz-Standardschriftart11111111111111"/>
    <w:rsid w:val="009709F8"/>
  </w:style>
  <w:style w:type="character" w:customStyle="1" w:styleId="WW-Absatz-Standardschriftart111111111111111">
    <w:name w:val="WW-Absatz-Standardschriftart111111111111111"/>
    <w:rsid w:val="009709F8"/>
  </w:style>
  <w:style w:type="character" w:customStyle="1" w:styleId="WW-Absatz-Standardschriftart1111111111111111">
    <w:name w:val="WW-Absatz-Standardschriftart1111111111111111"/>
    <w:rsid w:val="009709F8"/>
  </w:style>
  <w:style w:type="character" w:customStyle="1" w:styleId="WW-Absatz-Standardschriftart11111111111111111">
    <w:name w:val="WW-Absatz-Standardschriftart11111111111111111"/>
    <w:rsid w:val="009709F8"/>
  </w:style>
  <w:style w:type="character" w:customStyle="1" w:styleId="WW-Absatz-Standardschriftart111111111111111111">
    <w:name w:val="WW-Absatz-Standardschriftart111111111111111111"/>
    <w:rsid w:val="009709F8"/>
  </w:style>
  <w:style w:type="character" w:customStyle="1" w:styleId="WW-Absatz-Standardschriftart1111111111111111111">
    <w:name w:val="WW-Absatz-Standardschriftart1111111111111111111"/>
    <w:rsid w:val="009709F8"/>
  </w:style>
  <w:style w:type="character" w:customStyle="1" w:styleId="WW-Absatz-Standardschriftart11111111111111111111">
    <w:name w:val="WW-Absatz-Standardschriftart11111111111111111111"/>
    <w:rsid w:val="009709F8"/>
  </w:style>
  <w:style w:type="character" w:customStyle="1" w:styleId="WW-Absatz-Standardschriftart111111111111111111111">
    <w:name w:val="WW-Absatz-Standardschriftart111111111111111111111"/>
    <w:rsid w:val="009709F8"/>
  </w:style>
  <w:style w:type="character" w:customStyle="1" w:styleId="WW-Absatz-Standardschriftart1111111111111111111111">
    <w:name w:val="WW-Absatz-Standardschriftart1111111111111111111111"/>
    <w:rsid w:val="009709F8"/>
  </w:style>
  <w:style w:type="character" w:customStyle="1" w:styleId="WW-Absatz-Standardschriftart11111111111111111111111">
    <w:name w:val="WW-Absatz-Standardschriftart11111111111111111111111"/>
    <w:rsid w:val="009709F8"/>
  </w:style>
  <w:style w:type="character" w:customStyle="1" w:styleId="WW-Absatz-Standardschriftart111111111111111111111111">
    <w:name w:val="WW-Absatz-Standardschriftart111111111111111111111111"/>
    <w:rsid w:val="009709F8"/>
  </w:style>
  <w:style w:type="character" w:customStyle="1" w:styleId="WW-Absatz-Standardschriftart1111111111111111111111111">
    <w:name w:val="WW-Absatz-Standardschriftart1111111111111111111111111"/>
    <w:rsid w:val="009709F8"/>
  </w:style>
  <w:style w:type="character" w:customStyle="1" w:styleId="WW-Absatz-Standardschriftart11111111111111111111111111">
    <w:name w:val="WW-Absatz-Standardschriftart11111111111111111111111111"/>
    <w:rsid w:val="009709F8"/>
  </w:style>
  <w:style w:type="character" w:customStyle="1" w:styleId="WW-Absatz-Standardschriftart111111111111111111111111111">
    <w:name w:val="WW-Absatz-Standardschriftart111111111111111111111111111"/>
    <w:rsid w:val="009709F8"/>
  </w:style>
  <w:style w:type="character" w:customStyle="1" w:styleId="WW-Absatz-Standardschriftart1111111111111111111111111111">
    <w:name w:val="WW-Absatz-Standardschriftart1111111111111111111111111111"/>
    <w:rsid w:val="009709F8"/>
  </w:style>
  <w:style w:type="character" w:customStyle="1" w:styleId="WW-Absatz-Standardschriftart11111111111111111111111111111">
    <w:name w:val="WW-Absatz-Standardschriftart11111111111111111111111111111"/>
    <w:rsid w:val="009709F8"/>
  </w:style>
  <w:style w:type="character" w:customStyle="1" w:styleId="WW-Absatz-Standardschriftart111111111111111111111111111111">
    <w:name w:val="WW-Absatz-Standardschriftart111111111111111111111111111111"/>
    <w:rsid w:val="009709F8"/>
  </w:style>
  <w:style w:type="character" w:customStyle="1" w:styleId="WW-Absatz-Standardschriftart1111111111111111111111111111111">
    <w:name w:val="WW-Absatz-Standardschriftart1111111111111111111111111111111"/>
    <w:rsid w:val="009709F8"/>
  </w:style>
  <w:style w:type="character" w:customStyle="1" w:styleId="WW-Absatz-Standardschriftart11111111111111111111111111111111">
    <w:name w:val="WW-Absatz-Standardschriftart11111111111111111111111111111111"/>
    <w:rsid w:val="009709F8"/>
  </w:style>
  <w:style w:type="character" w:customStyle="1" w:styleId="WW-Absatz-Standardschriftart111111111111111111111111111111111">
    <w:name w:val="WW-Absatz-Standardschriftart111111111111111111111111111111111"/>
    <w:rsid w:val="009709F8"/>
  </w:style>
  <w:style w:type="character" w:customStyle="1" w:styleId="WW-Absatz-Standardschriftart1111111111111111111111111111111111">
    <w:name w:val="WW-Absatz-Standardschriftart1111111111111111111111111111111111"/>
    <w:rsid w:val="009709F8"/>
  </w:style>
  <w:style w:type="character" w:customStyle="1" w:styleId="WW-Absatz-Standardschriftart11111111111111111111111111111111111">
    <w:name w:val="WW-Absatz-Standardschriftart11111111111111111111111111111111111"/>
    <w:rsid w:val="009709F8"/>
  </w:style>
  <w:style w:type="character" w:customStyle="1" w:styleId="WW-Absatz-Standardschriftart111111111111111111111111111111111111">
    <w:name w:val="WW-Absatz-Standardschriftart111111111111111111111111111111111111"/>
    <w:rsid w:val="009709F8"/>
  </w:style>
  <w:style w:type="character" w:customStyle="1" w:styleId="WW-Absatz-Standardschriftart1111111111111111111111111111111111111">
    <w:name w:val="WW-Absatz-Standardschriftart1111111111111111111111111111111111111"/>
    <w:rsid w:val="009709F8"/>
  </w:style>
  <w:style w:type="character" w:customStyle="1" w:styleId="WW-Absatz-Standardschriftart11111111111111111111111111111111111111">
    <w:name w:val="WW-Absatz-Standardschriftart11111111111111111111111111111111111111"/>
    <w:rsid w:val="009709F8"/>
  </w:style>
  <w:style w:type="character" w:customStyle="1" w:styleId="WW-Absatz-Standardschriftart111111111111111111111111111111111111111">
    <w:name w:val="WW-Absatz-Standardschriftart111111111111111111111111111111111111111"/>
    <w:rsid w:val="009709F8"/>
  </w:style>
  <w:style w:type="character" w:customStyle="1" w:styleId="WW-Absatz-Standardschriftart1111111111111111111111111111111111111111">
    <w:name w:val="WW-Absatz-Standardschriftart1111111111111111111111111111111111111111"/>
    <w:rsid w:val="009709F8"/>
  </w:style>
  <w:style w:type="character" w:customStyle="1" w:styleId="WW-Absatz-Standardschriftart11111111111111111111111111111111111111111">
    <w:name w:val="WW-Absatz-Standardschriftart11111111111111111111111111111111111111111"/>
    <w:rsid w:val="009709F8"/>
  </w:style>
  <w:style w:type="character" w:customStyle="1" w:styleId="WW-Absatz-Standardschriftart111111111111111111111111111111111111111111">
    <w:name w:val="WW-Absatz-Standardschriftart111111111111111111111111111111111111111111"/>
    <w:rsid w:val="009709F8"/>
  </w:style>
  <w:style w:type="character" w:customStyle="1" w:styleId="WW-Absatz-Standardschriftart1111111111111111111111111111111111111111111">
    <w:name w:val="WW-Absatz-Standardschriftart1111111111111111111111111111111111111111111"/>
    <w:rsid w:val="009709F8"/>
  </w:style>
  <w:style w:type="character" w:customStyle="1" w:styleId="WW-Absatz-Standardschriftart11111111111111111111111111111111111111111111">
    <w:name w:val="WW-Absatz-Standardschriftart11111111111111111111111111111111111111111111"/>
    <w:rsid w:val="009709F8"/>
  </w:style>
  <w:style w:type="character" w:customStyle="1" w:styleId="aff4">
    <w:name w:val="Κουκίδες"/>
    <w:rsid w:val="009709F8"/>
    <w:rPr>
      <w:rFonts w:ascii="OpenSymbol" w:eastAsia="OpenSymbol" w:hAnsi="OpenSymbol" w:cs="OpenSymbol"/>
    </w:rPr>
  </w:style>
  <w:style w:type="character" w:customStyle="1" w:styleId="NumberingSymbols">
    <w:name w:val="Numbering Symbols"/>
    <w:rsid w:val="009709F8"/>
  </w:style>
  <w:style w:type="character" w:customStyle="1" w:styleId="Bullets">
    <w:name w:val="Bullets"/>
    <w:rsid w:val="009709F8"/>
    <w:rPr>
      <w:rFonts w:ascii="OpenSymbol" w:eastAsia="OpenSymbol" w:hAnsi="OpenSymbol" w:cs="OpenSymbol"/>
    </w:rPr>
  </w:style>
  <w:style w:type="character" w:customStyle="1" w:styleId="apple-style-span">
    <w:name w:val="apple-style-span"/>
    <w:basedOn w:val="10"/>
    <w:rsid w:val="009709F8"/>
  </w:style>
  <w:style w:type="character" w:customStyle="1" w:styleId="x2">
    <w:name w:val="x2"/>
    <w:basedOn w:val="20"/>
    <w:rsid w:val="009709F8"/>
  </w:style>
  <w:style w:type="character" w:customStyle="1" w:styleId="ListLabel10">
    <w:name w:val="ListLabel 10"/>
    <w:rsid w:val="009709F8"/>
    <w:rPr>
      <w:sz w:val="20"/>
      <w:szCs w:val="20"/>
    </w:rPr>
  </w:style>
  <w:style w:type="character" w:customStyle="1" w:styleId="FontStyle52">
    <w:name w:val="Font Style52"/>
    <w:rsid w:val="009709F8"/>
    <w:rPr>
      <w:rFonts w:ascii="Times New Roman" w:hAnsi="Times New Roman" w:cs="Times New Roman"/>
      <w:sz w:val="22"/>
      <w:szCs w:val="22"/>
    </w:rPr>
  </w:style>
  <w:style w:type="character" w:customStyle="1" w:styleId="ListLabel1">
    <w:name w:val="ListLabel 1"/>
    <w:rsid w:val="009709F8"/>
    <w:rPr>
      <w:rFonts w:cs="Courier New"/>
    </w:rPr>
  </w:style>
  <w:style w:type="character" w:customStyle="1" w:styleId="ListLabel2">
    <w:name w:val="ListLabel 2"/>
    <w:rsid w:val="009709F8"/>
    <w:rPr>
      <w:rFonts w:eastAsia="Times New Roman" w:cs="Times New Roman"/>
    </w:rPr>
  </w:style>
  <w:style w:type="character" w:customStyle="1" w:styleId="ListLabel3">
    <w:name w:val="ListLabel 3"/>
    <w:rsid w:val="009709F8"/>
    <w:rPr>
      <w:rFonts w:cs="Symbol"/>
      <w:sz w:val="22"/>
      <w:szCs w:val="22"/>
    </w:rPr>
  </w:style>
  <w:style w:type="character" w:customStyle="1" w:styleId="ListLabel4">
    <w:name w:val="ListLabel 4"/>
    <w:rsid w:val="009709F8"/>
    <w:rPr>
      <w:rFonts w:cs="Symbol"/>
      <w:sz w:val="22"/>
      <w:szCs w:val="22"/>
    </w:rPr>
  </w:style>
  <w:style w:type="character" w:customStyle="1" w:styleId="ListLabel5">
    <w:name w:val="ListLabel 5"/>
    <w:rsid w:val="009709F8"/>
    <w:rPr>
      <w:rFonts w:cs="Courier New"/>
    </w:rPr>
  </w:style>
  <w:style w:type="character" w:customStyle="1" w:styleId="ListLabel6">
    <w:name w:val="ListLabel 6"/>
    <w:rsid w:val="009709F8"/>
    <w:rPr>
      <w:rFonts w:cs="Wingdings"/>
    </w:rPr>
  </w:style>
  <w:style w:type="character" w:customStyle="1" w:styleId="ListLabel7">
    <w:name w:val="ListLabel 7"/>
    <w:rsid w:val="009709F8"/>
    <w:rPr>
      <w:rFonts w:cs="Symbol"/>
    </w:rPr>
  </w:style>
  <w:style w:type="character" w:customStyle="1" w:styleId="text">
    <w:name w:val="text"/>
    <w:basedOn w:val="WW-DefaultParagraphFont1"/>
    <w:rsid w:val="009709F8"/>
  </w:style>
  <w:style w:type="character" w:customStyle="1" w:styleId="ListParagraphChar">
    <w:name w:val="List Paragraph Char"/>
    <w:rsid w:val="009709F8"/>
    <w:rPr>
      <w:rFonts w:ascii="Calibri" w:eastAsia="SimSun" w:hAnsi="Calibri" w:cs="Calibri"/>
      <w:sz w:val="22"/>
      <w:szCs w:val="22"/>
      <w:lang w:eastAsia="zh-CN"/>
    </w:rPr>
  </w:style>
  <w:style w:type="character" w:customStyle="1" w:styleId="TabletextChar1">
    <w:name w:val="Table text Char1"/>
    <w:rsid w:val="009709F8"/>
    <w:rPr>
      <w:rFonts w:ascii="Tahoma" w:eastAsia="Calibri" w:hAnsi="Tahoma" w:cs="Tahoma"/>
    </w:rPr>
  </w:style>
  <w:style w:type="character" w:customStyle="1" w:styleId="TabletextCharChar">
    <w:name w:val="Table text Char Char"/>
    <w:rsid w:val="009709F8"/>
    <w:rPr>
      <w:rFonts w:ascii="Tahoma" w:eastAsia="Calibri" w:hAnsi="Tahoma" w:cs="Tahoma"/>
    </w:rPr>
  </w:style>
  <w:style w:type="character" w:customStyle="1" w:styleId="WW-">
    <w:name w:val="WW-Χαρακτήρες σημείωσης τέλους"/>
    <w:rsid w:val="009709F8"/>
  </w:style>
  <w:style w:type="paragraph" w:customStyle="1" w:styleId="1a">
    <w:name w:val="Κεφαλίδα1"/>
    <w:basedOn w:val="a"/>
    <w:next w:val="af0"/>
    <w:rsid w:val="009709F8"/>
    <w:pPr>
      <w:keepNext/>
      <w:spacing w:before="240"/>
      <w:jc w:val="left"/>
    </w:pPr>
    <w:rPr>
      <w:rFonts w:ascii="Arial" w:eastAsia="Lucida Sans Unicode" w:hAnsi="Arial" w:cs="Mangal"/>
      <w:sz w:val="28"/>
      <w:szCs w:val="28"/>
      <w:lang w:val="el-GR"/>
    </w:rPr>
  </w:style>
  <w:style w:type="paragraph" w:customStyle="1" w:styleId="Heading">
    <w:name w:val="Heading"/>
    <w:basedOn w:val="a"/>
    <w:next w:val="af0"/>
    <w:rsid w:val="009709F8"/>
    <w:pPr>
      <w:keepNext/>
      <w:spacing w:before="240"/>
      <w:jc w:val="left"/>
    </w:pPr>
    <w:rPr>
      <w:rFonts w:ascii="Arial" w:eastAsia="Lucida Sans Unicode" w:hAnsi="Arial" w:cs="Mangal"/>
      <w:sz w:val="28"/>
      <w:szCs w:val="28"/>
      <w:lang w:val="el-GR"/>
    </w:rPr>
  </w:style>
  <w:style w:type="paragraph" w:customStyle="1" w:styleId="Index">
    <w:name w:val="Index"/>
    <w:basedOn w:val="a"/>
    <w:rsid w:val="009709F8"/>
    <w:pPr>
      <w:suppressLineNumbers/>
      <w:spacing w:after="0"/>
      <w:jc w:val="left"/>
    </w:pPr>
    <w:rPr>
      <w:rFonts w:ascii="Verdana" w:eastAsia="SimSun" w:hAnsi="Verdana" w:cs="Mangal"/>
      <w:sz w:val="20"/>
      <w:szCs w:val="20"/>
      <w:lang w:val="el-GR"/>
    </w:rPr>
  </w:style>
  <w:style w:type="paragraph" w:customStyle="1" w:styleId="TableContents">
    <w:name w:val="Table Contents"/>
    <w:basedOn w:val="a"/>
    <w:rsid w:val="009709F8"/>
    <w:pPr>
      <w:suppressLineNumbers/>
      <w:spacing w:after="0"/>
      <w:jc w:val="left"/>
    </w:pPr>
    <w:rPr>
      <w:rFonts w:ascii="Verdana" w:eastAsia="SimSun" w:hAnsi="Verdana" w:cs="Verdana"/>
      <w:sz w:val="20"/>
      <w:szCs w:val="20"/>
      <w:lang w:val="el-GR"/>
    </w:rPr>
  </w:style>
  <w:style w:type="paragraph" w:customStyle="1" w:styleId="TableHeading">
    <w:name w:val="Table Heading"/>
    <w:basedOn w:val="TableContents"/>
    <w:rsid w:val="009709F8"/>
    <w:pPr>
      <w:jc w:val="center"/>
    </w:pPr>
    <w:rPr>
      <w:b/>
      <w:bCs/>
    </w:rPr>
  </w:style>
  <w:style w:type="paragraph" w:customStyle="1" w:styleId="1b">
    <w:name w:val="Βασικό1"/>
    <w:rsid w:val="009709F8"/>
    <w:pPr>
      <w:suppressAutoHyphens/>
    </w:pPr>
    <w:rPr>
      <w:rFonts w:ascii="Arial" w:eastAsia="Arial" w:hAnsi="Arial" w:cs="Arial"/>
      <w:sz w:val="24"/>
      <w:szCs w:val="24"/>
      <w:lang w:eastAsia="zh-CN"/>
    </w:rPr>
  </w:style>
  <w:style w:type="paragraph" w:customStyle="1" w:styleId="320">
    <w:name w:val="Σώμα κείμενου 32"/>
    <w:basedOn w:val="a"/>
    <w:rsid w:val="009709F8"/>
    <w:pPr>
      <w:spacing w:after="0"/>
      <w:jc w:val="left"/>
    </w:pPr>
    <w:rPr>
      <w:rFonts w:ascii="Arial" w:eastAsia="SimSun" w:hAnsi="Arial" w:cs="Arial"/>
      <w:sz w:val="20"/>
      <w:szCs w:val="20"/>
      <w:lang w:val="el-GR"/>
    </w:rPr>
  </w:style>
  <w:style w:type="paragraph" w:customStyle="1" w:styleId="210">
    <w:name w:val="Σώμα κείμενου 21"/>
    <w:basedOn w:val="a"/>
    <w:rsid w:val="009709F8"/>
    <w:pPr>
      <w:spacing w:after="0" w:line="360" w:lineRule="auto"/>
      <w:jc w:val="left"/>
    </w:pPr>
    <w:rPr>
      <w:rFonts w:ascii="Verdana" w:eastAsia="SimSun" w:hAnsi="Verdana" w:cs="Verdana"/>
      <w:sz w:val="20"/>
      <w:szCs w:val="20"/>
      <w:lang w:val="el-GR"/>
    </w:rPr>
  </w:style>
  <w:style w:type="paragraph" w:customStyle="1" w:styleId="ListParagraph1">
    <w:name w:val="List Paragraph1"/>
    <w:basedOn w:val="a"/>
    <w:rsid w:val="009709F8"/>
    <w:pPr>
      <w:spacing w:after="0"/>
      <w:ind w:left="720"/>
      <w:jc w:val="left"/>
    </w:pPr>
    <w:rPr>
      <w:rFonts w:ascii="Verdana" w:eastAsia="SimSun" w:hAnsi="Verdana" w:cs="Verdana"/>
      <w:sz w:val="20"/>
      <w:szCs w:val="20"/>
      <w:lang w:val="el-GR"/>
    </w:rPr>
  </w:style>
  <w:style w:type="paragraph" w:customStyle="1" w:styleId="310">
    <w:name w:val="Σώμα κείμενου 31"/>
    <w:basedOn w:val="a"/>
    <w:rsid w:val="009709F8"/>
    <w:pPr>
      <w:jc w:val="left"/>
    </w:pPr>
    <w:rPr>
      <w:rFonts w:ascii="Times New Roman" w:eastAsia="SimSun" w:hAnsi="Times New Roman" w:cs="Times New Roman"/>
      <w:sz w:val="16"/>
      <w:szCs w:val="16"/>
      <w:lang w:val="el-GR"/>
    </w:rPr>
  </w:style>
  <w:style w:type="paragraph" w:customStyle="1" w:styleId="BalloonText1">
    <w:name w:val="Balloon Text1"/>
    <w:basedOn w:val="a"/>
    <w:rsid w:val="009709F8"/>
    <w:pPr>
      <w:spacing w:after="0"/>
      <w:jc w:val="left"/>
    </w:pPr>
    <w:rPr>
      <w:rFonts w:ascii="Tahoma" w:hAnsi="Tahoma" w:cs="Tahoma"/>
      <w:kern w:val="1"/>
      <w:sz w:val="16"/>
      <w:szCs w:val="16"/>
      <w:lang w:val="el-GR"/>
    </w:rPr>
  </w:style>
  <w:style w:type="paragraph" w:customStyle="1" w:styleId="1c">
    <w:name w:val="Παράγραφος λίστας1"/>
    <w:basedOn w:val="a"/>
    <w:rsid w:val="009709F8"/>
    <w:pPr>
      <w:suppressAutoHyphens w:val="0"/>
      <w:spacing w:after="160" w:line="252" w:lineRule="auto"/>
      <w:ind w:left="720"/>
      <w:contextualSpacing/>
      <w:jc w:val="left"/>
    </w:pPr>
    <w:rPr>
      <w:rFonts w:eastAsia="Calibri" w:cs="Times New Roman"/>
      <w:szCs w:val="22"/>
      <w:lang w:val="el-GR"/>
    </w:rPr>
  </w:style>
  <w:style w:type="paragraph" w:customStyle="1" w:styleId="Normal2">
    <w:name w:val="Normal 2"/>
    <w:basedOn w:val="a"/>
    <w:rsid w:val="009709F8"/>
    <w:pPr>
      <w:suppressAutoHyphens w:val="0"/>
      <w:overflowPunct w:val="0"/>
      <w:autoSpaceDE w:val="0"/>
      <w:spacing w:before="120" w:after="0"/>
    </w:pPr>
    <w:rPr>
      <w:rFonts w:ascii="Arial" w:eastAsia="PMingLiU" w:hAnsi="Arial" w:cs="Times New Roman"/>
      <w:b/>
      <w:sz w:val="24"/>
      <w:szCs w:val="20"/>
      <w:lang w:bidi="he-IL"/>
    </w:rPr>
  </w:style>
  <w:style w:type="paragraph" w:customStyle="1" w:styleId="TabletextChar">
    <w:name w:val="Table text Char"/>
    <w:basedOn w:val="a"/>
    <w:rsid w:val="009709F8"/>
    <w:pPr>
      <w:widowControl w:val="0"/>
      <w:suppressAutoHyphens w:val="0"/>
      <w:jc w:val="left"/>
    </w:pPr>
    <w:rPr>
      <w:rFonts w:ascii="Tahoma" w:eastAsia="Calibri" w:hAnsi="Tahoma" w:cs="Times New Roman"/>
      <w:sz w:val="20"/>
      <w:szCs w:val="20"/>
      <w:lang w:val="el-GR"/>
    </w:rPr>
  </w:style>
  <w:style w:type="paragraph" w:customStyle="1" w:styleId="aff5">
    <w:name w:val="Κεφαλίδα πίνακα"/>
    <w:basedOn w:val="aff1"/>
    <w:rsid w:val="009709F8"/>
    <w:pPr>
      <w:spacing w:after="0"/>
      <w:jc w:val="center"/>
    </w:pPr>
    <w:rPr>
      <w:rFonts w:ascii="Verdana" w:eastAsia="SimSun" w:hAnsi="Verdana" w:cs="Verdana"/>
      <w:b/>
      <w:bCs/>
      <w:sz w:val="20"/>
      <w:szCs w:val="20"/>
      <w:lang w:val="el-GR"/>
    </w:rPr>
  </w:style>
  <w:style w:type="table" w:styleId="aff6">
    <w:name w:val="Table Grid"/>
    <w:basedOn w:val="a1"/>
    <w:uiPriority w:val="59"/>
    <w:rsid w:val="00970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B3601C"/>
    <w:rPr>
      <w:b/>
      <w:i/>
      <w:spacing w:val="0"/>
      <w:lang w:val="el-GR"/>
    </w:rPr>
  </w:style>
  <w:style w:type="character" w:customStyle="1" w:styleId="NormalBoldChar">
    <w:name w:val="NormalBold Char"/>
    <w:rsid w:val="00B3601C"/>
    <w:rPr>
      <w:rFonts w:ascii="Times New Roman" w:eastAsia="Times New Roman" w:hAnsi="Times New Roman" w:cs="Times New Roman"/>
      <w:b/>
      <w:sz w:val="24"/>
      <w:lang w:val="el-GR"/>
    </w:rPr>
  </w:style>
  <w:style w:type="paragraph" w:customStyle="1" w:styleId="ChapterTitle">
    <w:name w:val="ChapterTitle"/>
    <w:basedOn w:val="a"/>
    <w:next w:val="a"/>
    <w:rsid w:val="00B3601C"/>
    <w:pPr>
      <w:keepNext/>
      <w:spacing w:before="120" w:after="360" w:line="276" w:lineRule="auto"/>
      <w:jc w:val="center"/>
    </w:pPr>
    <w:rPr>
      <w:b/>
      <w:kern w:val="1"/>
      <w:szCs w:val="22"/>
      <w:lang w:val="el-GR"/>
    </w:rPr>
  </w:style>
  <w:style w:type="paragraph" w:customStyle="1" w:styleId="SectionTitle">
    <w:name w:val="SectionTitle"/>
    <w:basedOn w:val="a"/>
    <w:next w:val="1"/>
    <w:rsid w:val="00B3601C"/>
    <w:pPr>
      <w:keepNext/>
      <w:spacing w:before="120" w:after="360" w:line="276" w:lineRule="auto"/>
      <w:ind w:firstLine="397"/>
      <w:jc w:val="center"/>
    </w:pPr>
    <w:rPr>
      <w:b/>
      <w:smallCaps/>
      <w:kern w:val="1"/>
      <w:sz w:val="28"/>
      <w:szCs w:val="22"/>
      <w:lang w:val="el-GR"/>
    </w:rPr>
  </w:style>
</w:styles>
</file>

<file path=word/webSettings.xml><?xml version="1.0" encoding="utf-8"?>
<w:webSettings xmlns:r="http://schemas.openxmlformats.org/officeDocument/2006/relationships" xmlns:w="http://schemas.openxmlformats.org/wordprocessingml/2006/main">
  <w:divs>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0861-EA84-4AD0-8EF1-8164A00D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0</Words>
  <Characters>2</Characters>
  <Application>Microsoft Office Word</Application>
  <DocSecurity>0</DocSecurity>
  <Lines>1</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CharactersWithSpaces>
  <SharedDoc>false</SharedDoc>
  <HLinks>
    <vt:vector size="516" baseType="variant">
      <vt:variant>
        <vt:i4>1703951</vt:i4>
      </vt:variant>
      <vt:variant>
        <vt:i4>486</vt:i4>
      </vt:variant>
      <vt:variant>
        <vt:i4>0</vt:i4>
      </vt:variant>
      <vt:variant>
        <vt:i4>5</vt:i4>
      </vt:variant>
      <vt:variant>
        <vt:lpwstr>http://www.hsppa.gr/</vt:lpwstr>
      </vt:variant>
      <vt:variant>
        <vt:lpwstr/>
      </vt:variant>
      <vt:variant>
        <vt:i4>6094972</vt:i4>
      </vt:variant>
      <vt:variant>
        <vt:i4>483</vt:i4>
      </vt:variant>
      <vt:variant>
        <vt:i4>0</vt:i4>
      </vt:variant>
      <vt:variant>
        <vt:i4>5</vt:i4>
      </vt:variant>
      <vt:variant>
        <vt:lpwstr>http://www.eaadhsy.gr/n4412/prosarthmaA_index.html</vt:lpwstr>
      </vt:variant>
      <vt:variant>
        <vt:lpwstr>pararthma_A_X</vt:lpwstr>
      </vt:variant>
      <vt:variant>
        <vt:i4>1703951</vt:i4>
      </vt:variant>
      <vt:variant>
        <vt:i4>480</vt:i4>
      </vt:variant>
      <vt:variant>
        <vt:i4>0</vt:i4>
      </vt:variant>
      <vt:variant>
        <vt:i4>5</vt:i4>
      </vt:variant>
      <vt:variant>
        <vt:lpwstr>http://www.hsppa.gr/</vt:lpwstr>
      </vt:variant>
      <vt:variant>
        <vt:lpwstr/>
      </vt:variant>
      <vt:variant>
        <vt:i4>7733370</vt:i4>
      </vt:variant>
      <vt:variant>
        <vt:i4>477</vt:i4>
      </vt:variant>
      <vt:variant>
        <vt:i4>0</vt:i4>
      </vt:variant>
      <vt:variant>
        <vt:i4>5</vt:i4>
      </vt:variant>
      <vt:variant>
        <vt:lpwstr>http://www.eaadhsy.gr/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6946864</vt:i4>
      </vt:variant>
      <vt:variant>
        <vt:i4>471</vt:i4>
      </vt:variant>
      <vt:variant>
        <vt:i4>0</vt:i4>
      </vt:variant>
      <vt:variant>
        <vt:i4>5</vt:i4>
      </vt:variant>
      <vt:variant>
        <vt:lpwstr>http://www.dionysos.gr/</vt:lpwstr>
      </vt:variant>
      <vt:variant>
        <vt:lpwstr/>
      </vt:variant>
      <vt:variant>
        <vt:i4>2228331</vt:i4>
      </vt:variant>
      <vt:variant>
        <vt:i4>468</vt:i4>
      </vt:variant>
      <vt:variant>
        <vt:i4>0</vt:i4>
      </vt:variant>
      <vt:variant>
        <vt:i4>5</vt:i4>
      </vt:variant>
      <vt:variant>
        <vt:lpwstr>http://et.diavgeia.gov.gr/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1441842</vt:i4>
      </vt:variant>
      <vt:variant>
        <vt:i4>452</vt:i4>
      </vt:variant>
      <vt:variant>
        <vt:i4>0</vt:i4>
      </vt:variant>
      <vt:variant>
        <vt:i4>5</vt:i4>
      </vt:variant>
      <vt:variant>
        <vt:lpwstr/>
      </vt:variant>
      <vt:variant>
        <vt:lpwstr>_Toc503274374</vt:lpwstr>
      </vt:variant>
      <vt:variant>
        <vt:i4>1441842</vt:i4>
      </vt:variant>
      <vt:variant>
        <vt:i4>446</vt:i4>
      </vt:variant>
      <vt:variant>
        <vt:i4>0</vt:i4>
      </vt:variant>
      <vt:variant>
        <vt:i4>5</vt:i4>
      </vt:variant>
      <vt:variant>
        <vt:lpwstr/>
      </vt:variant>
      <vt:variant>
        <vt:lpwstr>_Toc503274373</vt:lpwstr>
      </vt:variant>
      <vt:variant>
        <vt:i4>1441842</vt:i4>
      </vt:variant>
      <vt:variant>
        <vt:i4>440</vt:i4>
      </vt:variant>
      <vt:variant>
        <vt:i4>0</vt:i4>
      </vt:variant>
      <vt:variant>
        <vt:i4>5</vt:i4>
      </vt:variant>
      <vt:variant>
        <vt:lpwstr/>
      </vt:variant>
      <vt:variant>
        <vt:lpwstr>_Toc503274372</vt:lpwstr>
      </vt:variant>
      <vt:variant>
        <vt:i4>1441842</vt:i4>
      </vt:variant>
      <vt:variant>
        <vt:i4>434</vt:i4>
      </vt:variant>
      <vt:variant>
        <vt:i4>0</vt:i4>
      </vt:variant>
      <vt:variant>
        <vt:i4>5</vt:i4>
      </vt:variant>
      <vt:variant>
        <vt:lpwstr/>
      </vt:variant>
      <vt:variant>
        <vt:lpwstr>_Toc503274371</vt:lpwstr>
      </vt:variant>
      <vt:variant>
        <vt:i4>1441842</vt:i4>
      </vt:variant>
      <vt:variant>
        <vt:i4>428</vt:i4>
      </vt:variant>
      <vt:variant>
        <vt:i4>0</vt:i4>
      </vt:variant>
      <vt:variant>
        <vt:i4>5</vt:i4>
      </vt:variant>
      <vt:variant>
        <vt:lpwstr/>
      </vt:variant>
      <vt:variant>
        <vt:lpwstr>_Toc503274370</vt:lpwstr>
      </vt:variant>
      <vt:variant>
        <vt:i4>1507378</vt:i4>
      </vt:variant>
      <vt:variant>
        <vt:i4>422</vt:i4>
      </vt:variant>
      <vt:variant>
        <vt:i4>0</vt:i4>
      </vt:variant>
      <vt:variant>
        <vt:i4>5</vt:i4>
      </vt:variant>
      <vt:variant>
        <vt:lpwstr/>
      </vt:variant>
      <vt:variant>
        <vt:lpwstr>_Toc503274369</vt:lpwstr>
      </vt:variant>
      <vt:variant>
        <vt:i4>1507378</vt:i4>
      </vt:variant>
      <vt:variant>
        <vt:i4>416</vt:i4>
      </vt:variant>
      <vt:variant>
        <vt:i4>0</vt:i4>
      </vt:variant>
      <vt:variant>
        <vt:i4>5</vt:i4>
      </vt:variant>
      <vt:variant>
        <vt:lpwstr/>
      </vt:variant>
      <vt:variant>
        <vt:lpwstr>_Toc503274368</vt:lpwstr>
      </vt:variant>
      <vt:variant>
        <vt:i4>1507378</vt:i4>
      </vt:variant>
      <vt:variant>
        <vt:i4>410</vt:i4>
      </vt:variant>
      <vt:variant>
        <vt:i4>0</vt:i4>
      </vt:variant>
      <vt:variant>
        <vt:i4>5</vt:i4>
      </vt:variant>
      <vt:variant>
        <vt:lpwstr/>
      </vt:variant>
      <vt:variant>
        <vt:lpwstr>_Toc503274367</vt:lpwstr>
      </vt:variant>
      <vt:variant>
        <vt:i4>1507378</vt:i4>
      </vt:variant>
      <vt:variant>
        <vt:i4>404</vt:i4>
      </vt:variant>
      <vt:variant>
        <vt:i4>0</vt:i4>
      </vt:variant>
      <vt:variant>
        <vt:i4>5</vt:i4>
      </vt:variant>
      <vt:variant>
        <vt:lpwstr/>
      </vt:variant>
      <vt:variant>
        <vt:lpwstr>_Toc503274366</vt:lpwstr>
      </vt:variant>
      <vt:variant>
        <vt:i4>1507378</vt:i4>
      </vt:variant>
      <vt:variant>
        <vt:i4>398</vt:i4>
      </vt:variant>
      <vt:variant>
        <vt:i4>0</vt:i4>
      </vt:variant>
      <vt:variant>
        <vt:i4>5</vt:i4>
      </vt:variant>
      <vt:variant>
        <vt:lpwstr/>
      </vt:variant>
      <vt:variant>
        <vt:lpwstr>_Toc503274365</vt:lpwstr>
      </vt:variant>
      <vt:variant>
        <vt:i4>1507378</vt:i4>
      </vt:variant>
      <vt:variant>
        <vt:i4>392</vt:i4>
      </vt:variant>
      <vt:variant>
        <vt:i4>0</vt:i4>
      </vt:variant>
      <vt:variant>
        <vt:i4>5</vt:i4>
      </vt:variant>
      <vt:variant>
        <vt:lpwstr/>
      </vt:variant>
      <vt:variant>
        <vt:lpwstr>_Toc503274364</vt:lpwstr>
      </vt:variant>
      <vt:variant>
        <vt:i4>1507378</vt:i4>
      </vt:variant>
      <vt:variant>
        <vt:i4>386</vt:i4>
      </vt:variant>
      <vt:variant>
        <vt:i4>0</vt:i4>
      </vt:variant>
      <vt:variant>
        <vt:i4>5</vt:i4>
      </vt:variant>
      <vt:variant>
        <vt:lpwstr/>
      </vt:variant>
      <vt:variant>
        <vt:lpwstr>_Toc503274363</vt:lpwstr>
      </vt:variant>
      <vt:variant>
        <vt:i4>1507378</vt:i4>
      </vt:variant>
      <vt:variant>
        <vt:i4>380</vt:i4>
      </vt:variant>
      <vt:variant>
        <vt:i4>0</vt:i4>
      </vt:variant>
      <vt:variant>
        <vt:i4>5</vt:i4>
      </vt:variant>
      <vt:variant>
        <vt:lpwstr/>
      </vt:variant>
      <vt:variant>
        <vt:lpwstr>_Toc503274362</vt:lpwstr>
      </vt:variant>
      <vt:variant>
        <vt:i4>1507378</vt:i4>
      </vt:variant>
      <vt:variant>
        <vt:i4>374</vt:i4>
      </vt:variant>
      <vt:variant>
        <vt:i4>0</vt:i4>
      </vt:variant>
      <vt:variant>
        <vt:i4>5</vt:i4>
      </vt:variant>
      <vt:variant>
        <vt:lpwstr/>
      </vt:variant>
      <vt:variant>
        <vt:lpwstr>_Toc503274361</vt:lpwstr>
      </vt:variant>
      <vt:variant>
        <vt:i4>1507378</vt:i4>
      </vt:variant>
      <vt:variant>
        <vt:i4>368</vt:i4>
      </vt:variant>
      <vt:variant>
        <vt:i4>0</vt:i4>
      </vt:variant>
      <vt:variant>
        <vt:i4>5</vt:i4>
      </vt:variant>
      <vt:variant>
        <vt:lpwstr/>
      </vt:variant>
      <vt:variant>
        <vt:lpwstr>_Toc503274360</vt:lpwstr>
      </vt:variant>
      <vt:variant>
        <vt:i4>1310770</vt:i4>
      </vt:variant>
      <vt:variant>
        <vt:i4>362</vt:i4>
      </vt:variant>
      <vt:variant>
        <vt:i4>0</vt:i4>
      </vt:variant>
      <vt:variant>
        <vt:i4>5</vt:i4>
      </vt:variant>
      <vt:variant>
        <vt:lpwstr/>
      </vt:variant>
      <vt:variant>
        <vt:lpwstr>_Toc503274359</vt:lpwstr>
      </vt:variant>
      <vt:variant>
        <vt:i4>1310770</vt:i4>
      </vt:variant>
      <vt:variant>
        <vt:i4>356</vt:i4>
      </vt:variant>
      <vt:variant>
        <vt:i4>0</vt:i4>
      </vt:variant>
      <vt:variant>
        <vt:i4>5</vt:i4>
      </vt:variant>
      <vt:variant>
        <vt:lpwstr/>
      </vt:variant>
      <vt:variant>
        <vt:lpwstr>_Toc503274358</vt:lpwstr>
      </vt:variant>
      <vt:variant>
        <vt:i4>1310770</vt:i4>
      </vt:variant>
      <vt:variant>
        <vt:i4>350</vt:i4>
      </vt:variant>
      <vt:variant>
        <vt:i4>0</vt:i4>
      </vt:variant>
      <vt:variant>
        <vt:i4>5</vt:i4>
      </vt:variant>
      <vt:variant>
        <vt:lpwstr/>
      </vt:variant>
      <vt:variant>
        <vt:lpwstr>_Toc503274357</vt:lpwstr>
      </vt:variant>
      <vt:variant>
        <vt:i4>1310770</vt:i4>
      </vt:variant>
      <vt:variant>
        <vt:i4>344</vt:i4>
      </vt:variant>
      <vt:variant>
        <vt:i4>0</vt:i4>
      </vt:variant>
      <vt:variant>
        <vt:i4>5</vt:i4>
      </vt:variant>
      <vt:variant>
        <vt:lpwstr/>
      </vt:variant>
      <vt:variant>
        <vt:lpwstr>_Toc503274356</vt:lpwstr>
      </vt:variant>
      <vt:variant>
        <vt:i4>1310770</vt:i4>
      </vt:variant>
      <vt:variant>
        <vt:i4>338</vt:i4>
      </vt:variant>
      <vt:variant>
        <vt:i4>0</vt:i4>
      </vt:variant>
      <vt:variant>
        <vt:i4>5</vt:i4>
      </vt:variant>
      <vt:variant>
        <vt:lpwstr/>
      </vt:variant>
      <vt:variant>
        <vt:lpwstr>_Toc503274355</vt:lpwstr>
      </vt:variant>
      <vt:variant>
        <vt:i4>1310770</vt:i4>
      </vt:variant>
      <vt:variant>
        <vt:i4>332</vt:i4>
      </vt:variant>
      <vt:variant>
        <vt:i4>0</vt:i4>
      </vt:variant>
      <vt:variant>
        <vt:i4>5</vt:i4>
      </vt:variant>
      <vt:variant>
        <vt:lpwstr/>
      </vt:variant>
      <vt:variant>
        <vt:lpwstr>_Toc503274354</vt:lpwstr>
      </vt:variant>
      <vt:variant>
        <vt:i4>1310770</vt:i4>
      </vt:variant>
      <vt:variant>
        <vt:i4>326</vt:i4>
      </vt:variant>
      <vt:variant>
        <vt:i4>0</vt:i4>
      </vt:variant>
      <vt:variant>
        <vt:i4>5</vt:i4>
      </vt:variant>
      <vt:variant>
        <vt:lpwstr/>
      </vt:variant>
      <vt:variant>
        <vt:lpwstr>_Toc503274353</vt:lpwstr>
      </vt:variant>
      <vt:variant>
        <vt:i4>1310770</vt:i4>
      </vt:variant>
      <vt:variant>
        <vt:i4>320</vt:i4>
      </vt:variant>
      <vt:variant>
        <vt:i4>0</vt:i4>
      </vt:variant>
      <vt:variant>
        <vt:i4>5</vt:i4>
      </vt:variant>
      <vt:variant>
        <vt:lpwstr/>
      </vt:variant>
      <vt:variant>
        <vt:lpwstr>_Toc503274352</vt:lpwstr>
      </vt:variant>
      <vt:variant>
        <vt:i4>1310770</vt:i4>
      </vt:variant>
      <vt:variant>
        <vt:i4>314</vt:i4>
      </vt:variant>
      <vt:variant>
        <vt:i4>0</vt:i4>
      </vt:variant>
      <vt:variant>
        <vt:i4>5</vt:i4>
      </vt:variant>
      <vt:variant>
        <vt:lpwstr/>
      </vt:variant>
      <vt:variant>
        <vt:lpwstr>_Toc503274351</vt:lpwstr>
      </vt:variant>
      <vt:variant>
        <vt:i4>1310770</vt:i4>
      </vt:variant>
      <vt:variant>
        <vt:i4>308</vt:i4>
      </vt:variant>
      <vt:variant>
        <vt:i4>0</vt:i4>
      </vt:variant>
      <vt:variant>
        <vt:i4>5</vt:i4>
      </vt:variant>
      <vt:variant>
        <vt:lpwstr/>
      </vt:variant>
      <vt:variant>
        <vt:lpwstr>_Toc503274350</vt:lpwstr>
      </vt:variant>
      <vt:variant>
        <vt:i4>1376306</vt:i4>
      </vt:variant>
      <vt:variant>
        <vt:i4>302</vt:i4>
      </vt:variant>
      <vt:variant>
        <vt:i4>0</vt:i4>
      </vt:variant>
      <vt:variant>
        <vt:i4>5</vt:i4>
      </vt:variant>
      <vt:variant>
        <vt:lpwstr/>
      </vt:variant>
      <vt:variant>
        <vt:lpwstr>_Toc503274349</vt:lpwstr>
      </vt:variant>
      <vt:variant>
        <vt:i4>1376306</vt:i4>
      </vt:variant>
      <vt:variant>
        <vt:i4>296</vt:i4>
      </vt:variant>
      <vt:variant>
        <vt:i4>0</vt:i4>
      </vt:variant>
      <vt:variant>
        <vt:i4>5</vt:i4>
      </vt:variant>
      <vt:variant>
        <vt:lpwstr/>
      </vt:variant>
      <vt:variant>
        <vt:lpwstr>_Toc503274348</vt:lpwstr>
      </vt:variant>
      <vt:variant>
        <vt:i4>1376306</vt:i4>
      </vt:variant>
      <vt:variant>
        <vt:i4>290</vt:i4>
      </vt:variant>
      <vt:variant>
        <vt:i4>0</vt:i4>
      </vt:variant>
      <vt:variant>
        <vt:i4>5</vt:i4>
      </vt:variant>
      <vt:variant>
        <vt:lpwstr/>
      </vt:variant>
      <vt:variant>
        <vt:lpwstr>_Toc503274347</vt:lpwstr>
      </vt:variant>
      <vt:variant>
        <vt:i4>1376306</vt:i4>
      </vt:variant>
      <vt:variant>
        <vt:i4>284</vt:i4>
      </vt:variant>
      <vt:variant>
        <vt:i4>0</vt:i4>
      </vt:variant>
      <vt:variant>
        <vt:i4>5</vt:i4>
      </vt:variant>
      <vt:variant>
        <vt:lpwstr/>
      </vt:variant>
      <vt:variant>
        <vt:lpwstr>_Toc503274346</vt:lpwstr>
      </vt:variant>
      <vt:variant>
        <vt:i4>1376306</vt:i4>
      </vt:variant>
      <vt:variant>
        <vt:i4>278</vt:i4>
      </vt:variant>
      <vt:variant>
        <vt:i4>0</vt:i4>
      </vt:variant>
      <vt:variant>
        <vt:i4>5</vt:i4>
      </vt:variant>
      <vt:variant>
        <vt:lpwstr/>
      </vt:variant>
      <vt:variant>
        <vt:lpwstr>_Toc503274345</vt:lpwstr>
      </vt:variant>
      <vt:variant>
        <vt:i4>1376306</vt:i4>
      </vt:variant>
      <vt:variant>
        <vt:i4>272</vt:i4>
      </vt:variant>
      <vt:variant>
        <vt:i4>0</vt:i4>
      </vt:variant>
      <vt:variant>
        <vt:i4>5</vt:i4>
      </vt:variant>
      <vt:variant>
        <vt:lpwstr/>
      </vt:variant>
      <vt:variant>
        <vt:lpwstr>_Toc503274344</vt:lpwstr>
      </vt:variant>
      <vt:variant>
        <vt:i4>1376306</vt:i4>
      </vt:variant>
      <vt:variant>
        <vt:i4>266</vt:i4>
      </vt:variant>
      <vt:variant>
        <vt:i4>0</vt:i4>
      </vt:variant>
      <vt:variant>
        <vt:i4>5</vt:i4>
      </vt:variant>
      <vt:variant>
        <vt:lpwstr/>
      </vt:variant>
      <vt:variant>
        <vt:lpwstr>_Toc503274343</vt:lpwstr>
      </vt:variant>
      <vt:variant>
        <vt:i4>1376306</vt:i4>
      </vt:variant>
      <vt:variant>
        <vt:i4>260</vt:i4>
      </vt:variant>
      <vt:variant>
        <vt:i4>0</vt:i4>
      </vt:variant>
      <vt:variant>
        <vt:i4>5</vt:i4>
      </vt:variant>
      <vt:variant>
        <vt:lpwstr/>
      </vt:variant>
      <vt:variant>
        <vt:lpwstr>_Toc503274342</vt:lpwstr>
      </vt:variant>
      <vt:variant>
        <vt:i4>1376306</vt:i4>
      </vt:variant>
      <vt:variant>
        <vt:i4>254</vt:i4>
      </vt:variant>
      <vt:variant>
        <vt:i4>0</vt:i4>
      </vt:variant>
      <vt:variant>
        <vt:i4>5</vt:i4>
      </vt:variant>
      <vt:variant>
        <vt:lpwstr/>
      </vt:variant>
      <vt:variant>
        <vt:lpwstr>_Toc503274341</vt:lpwstr>
      </vt:variant>
      <vt:variant>
        <vt:i4>1376306</vt:i4>
      </vt:variant>
      <vt:variant>
        <vt:i4>248</vt:i4>
      </vt:variant>
      <vt:variant>
        <vt:i4>0</vt:i4>
      </vt:variant>
      <vt:variant>
        <vt:i4>5</vt:i4>
      </vt:variant>
      <vt:variant>
        <vt:lpwstr/>
      </vt:variant>
      <vt:variant>
        <vt:lpwstr>_Toc503274340</vt:lpwstr>
      </vt:variant>
      <vt:variant>
        <vt:i4>1179698</vt:i4>
      </vt:variant>
      <vt:variant>
        <vt:i4>242</vt:i4>
      </vt:variant>
      <vt:variant>
        <vt:i4>0</vt:i4>
      </vt:variant>
      <vt:variant>
        <vt:i4>5</vt:i4>
      </vt:variant>
      <vt:variant>
        <vt:lpwstr/>
      </vt:variant>
      <vt:variant>
        <vt:lpwstr>_Toc503274339</vt:lpwstr>
      </vt:variant>
      <vt:variant>
        <vt:i4>1179698</vt:i4>
      </vt:variant>
      <vt:variant>
        <vt:i4>236</vt:i4>
      </vt:variant>
      <vt:variant>
        <vt:i4>0</vt:i4>
      </vt:variant>
      <vt:variant>
        <vt:i4>5</vt:i4>
      </vt:variant>
      <vt:variant>
        <vt:lpwstr/>
      </vt:variant>
      <vt:variant>
        <vt:lpwstr>_Toc503274338</vt:lpwstr>
      </vt:variant>
      <vt:variant>
        <vt:i4>1179698</vt:i4>
      </vt:variant>
      <vt:variant>
        <vt:i4>230</vt:i4>
      </vt:variant>
      <vt:variant>
        <vt:i4>0</vt:i4>
      </vt:variant>
      <vt:variant>
        <vt:i4>5</vt:i4>
      </vt:variant>
      <vt:variant>
        <vt:lpwstr/>
      </vt:variant>
      <vt:variant>
        <vt:lpwstr>_Toc503274337</vt:lpwstr>
      </vt:variant>
      <vt:variant>
        <vt:i4>1179698</vt:i4>
      </vt:variant>
      <vt:variant>
        <vt:i4>224</vt:i4>
      </vt:variant>
      <vt:variant>
        <vt:i4>0</vt:i4>
      </vt:variant>
      <vt:variant>
        <vt:i4>5</vt:i4>
      </vt:variant>
      <vt:variant>
        <vt:lpwstr/>
      </vt:variant>
      <vt:variant>
        <vt:lpwstr>_Toc503274336</vt:lpwstr>
      </vt:variant>
      <vt:variant>
        <vt:i4>1179698</vt:i4>
      </vt:variant>
      <vt:variant>
        <vt:i4>218</vt:i4>
      </vt:variant>
      <vt:variant>
        <vt:i4>0</vt:i4>
      </vt:variant>
      <vt:variant>
        <vt:i4>5</vt:i4>
      </vt:variant>
      <vt:variant>
        <vt:lpwstr/>
      </vt:variant>
      <vt:variant>
        <vt:lpwstr>_Toc503274335</vt:lpwstr>
      </vt:variant>
      <vt:variant>
        <vt:i4>1179698</vt:i4>
      </vt:variant>
      <vt:variant>
        <vt:i4>212</vt:i4>
      </vt:variant>
      <vt:variant>
        <vt:i4>0</vt:i4>
      </vt:variant>
      <vt:variant>
        <vt:i4>5</vt:i4>
      </vt:variant>
      <vt:variant>
        <vt:lpwstr/>
      </vt:variant>
      <vt:variant>
        <vt:lpwstr>_Toc503274334</vt:lpwstr>
      </vt:variant>
      <vt:variant>
        <vt:i4>1179698</vt:i4>
      </vt:variant>
      <vt:variant>
        <vt:i4>206</vt:i4>
      </vt:variant>
      <vt:variant>
        <vt:i4>0</vt:i4>
      </vt:variant>
      <vt:variant>
        <vt:i4>5</vt:i4>
      </vt:variant>
      <vt:variant>
        <vt:lpwstr/>
      </vt:variant>
      <vt:variant>
        <vt:lpwstr>_Toc503274333</vt:lpwstr>
      </vt:variant>
      <vt:variant>
        <vt:i4>1179698</vt:i4>
      </vt:variant>
      <vt:variant>
        <vt:i4>200</vt:i4>
      </vt:variant>
      <vt:variant>
        <vt:i4>0</vt:i4>
      </vt:variant>
      <vt:variant>
        <vt:i4>5</vt:i4>
      </vt:variant>
      <vt:variant>
        <vt:lpwstr/>
      </vt:variant>
      <vt:variant>
        <vt:lpwstr>_Toc503274332</vt:lpwstr>
      </vt:variant>
      <vt:variant>
        <vt:i4>1179698</vt:i4>
      </vt:variant>
      <vt:variant>
        <vt:i4>194</vt:i4>
      </vt:variant>
      <vt:variant>
        <vt:i4>0</vt:i4>
      </vt:variant>
      <vt:variant>
        <vt:i4>5</vt:i4>
      </vt:variant>
      <vt:variant>
        <vt:lpwstr/>
      </vt:variant>
      <vt:variant>
        <vt:lpwstr>_Toc503274331</vt:lpwstr>
      </vt:variant>
      <vt:variant>
        <vt:i4>1179698</vt:i4>
      </vt:variant>
      <vt:variant>
        <vt:i4>188</vt:i4>
      </vt:variant>
      <vt:variant>
        <vt:i4>0</vt:i4>
      </vt:variant>
      <vt:variant>
        <vt:i4>5</vt:i4>
      </vt:variant>
      <vt:variant>
        <vt:lpwstr/>
      </vt:variant>
      <vt:variant>
        <vt:lpwstr>_Toc503274330</vt:lpwstr>
      </vt:variant>
      <vt:variant>
        <vt:i4>1245234</vt:i4>
      </vt:variant>
      <vt:variant>
        <vt:i4>182</vt:i4>
      </vt:variant>
      <vt:variant>
        <vt:i4>0</vt:i4>
      </vt:variant>
      <vt:variant>
        <vt:i4>5</vt:i4>
      </vt:variant>
      <vt:variant>
        <vt:lpwstr/>
      </vt:variant>
      <vt:variant>
        <vt:lpwstr>_Toc503274329</vt:lpwstr>
      </vt:variant>
      <vt:variant>
        <vt:i4>1245234</vt:i4>
      </vt:variant>
      <vt:variant>
        <vt:i4>176</vt:i4>
      </vt:variant>
      <vt:variant>
        <vt:i4>0</vt:i4>
      </vt:variant>
      <vt:variant>
        <vt:i4>5</vt:i4>
      </vt:variant>
      <vt:variant>
        <vt:lpwstr/>
      </vt:variant>
      <vt:variant>
        <vt:lpwstr>_Toc503274328</vt:lpwstr>
      </vt:variant>
      <vt:variant>
        <vt:i4>1245234</vt:i4>
      </vt:variant>
      <vt:variant>
        <vt:i4>170</vt:i4>
      </vt:variant>
      <vt:variant>
        <vt:i4>0</vt:i4>
      </vt:variant>
      <vt:variant>
        <vt:i4>5</vt:i4>
      </vt:variant>
      <vt:variant>
        <vt:lpwstr/>
      </vt:variant>
      <vt:variant>
        <vt:lpwstr>_Toc503274327</vt:lpwstr>
      </vt:variant>
      <vt:variant>
        <vt:i4>1245234</vt:i4>
      </vt:variant>
      <vt:variant>
        <vt:i4>164</vt:i4>
      </vt:variant>
      <vt:variant>
        <vt:i4>0</vt:i4>
      </vt:variant>
      <vt:variant>
        <vt:i4>5</vt:i4>
      </vt:variant>
      <vt:variant>
        <vt:lpwstr/>
      </vt:variant>
      <vt:variant>
        <vt:lpwstr>_Toc503274326</vt:lpwstr>
      </vt:variant>
      <vt:variant>
        <vt:i4>1245234</vt:i4>
      </vt:variant>
      <vt:variant>
        <vt:i4>158</vt:i4>
      </vt:variant>
      <vt:variant>
        <vt:i4>0</vt:i4>
      </vt:variant>
      <vt:variant>
        <vt:i4>5</vt:i4>
      </vt:variant>
      <vt:variant>
        <vt:lpwstr/>
      </vt:variant>
      <vt:variant>
        <vt:lpwstr>_Toc503274325</vt:lpwstr>
      </vt:variant>
      <vt:variant>
        <vt:i4>1245234</vt:i4>
      </vt:variant>
      <vt:variant>
        <vt:i4>152</vt:i4>
      </vt:variant>
      <vt:variant>
        <vt:i4>0</vt:i4>
      </vt:variant>
      <vt:variant>
        <vt:i4>5</vt:i4>
      </vt:variant>
      <vt:variant>
        <vt:lpwstr/>
      </vt:variant>
      <vt:variant>
        <vt:lpwstr>_Toc503274324</vt:lpwstr>
      </vt:variant>
      <vt:variant>
        <vt:i4>1245234</vt:i4>
      </vt:variant>
      <vt:variant>
        <vt:i4>146</vt:i4>
      </vt:variant>
      <vt:variant>
        <vt:i4>0</vt:i4>
      </vt:variant>
      <vt:variant>
        <vt:i4>5</vt:i4>
      </vt:variant>
      <vt:variant>
        <vt:lpwstr/>
      </vt:variant>
      <vt:variant>
        <vt:lpwstr>_Toc503274323</vt:lpwstr>
      </vt:variant>
      <vt:variant>
        <vt:i4>1245234</vt:i4>
      </vt:variant>
      <vt:variant>
        <vt:i4>140</vt:i4>
      </vt:variant>
      <vt:variant>
        <vt:i4>0</vt:i4>
      </vt:variant>
      <vt:variant>
        <vt:i4>5</vt:i4>
      </vt:variant>
      <vt:variant>
        <vt:lpwstr/>
      </vt:variant>
      <vt:variant>
        <vt:lpwstr>_Toc503274322</vt:lpwstr>
      </vt:variant>
      <vt:variant>
        <vt:i4>1245234</vt:i4>
      </vt:variant>
      <vt:variant>
        <vt:i4>134</vt:i4>
      </vt:variant>
      <vt:variant>
        <vt:i4>0</vt:i4>
      </vt:variant>
      <vt:variant>
        <vt:i4>5</vt:i4>
      </vt:variant>
      <vt:variant>
        <vt:lpwstr/>
      </vt:variant>
      <vt:variant>
        <vt:lpwstr>_Toc503274321</vt:lpwstr>
      </vt:variant>
      <vt:variant>
        <vt:i4>1245234</vt:i4>
      </vt:variant>
      <vt:variant>
        <vt:i4>128</vt:i4>
      </vt:variant>
      <vt:variant>
        <vt:i4>0</vt:i4>
      </vt:variant>
      <vt:variant>
        <vt:i4>5</vt:i4>
      </vt:variant>
      <vt:variant>
        <vt:lpwstr/>
      </vt:variant>
      <vt:variant>
        <vt:lpwstr>_Toc503274320</vt:lpwstr>
      </vt:variant>
      <vt:variant>
        <vt:i4>1048626</vt:i4>
      </vt:variant>
      <vt:variant>
        <vt:i4>122</vt:i4>
      </vt:variant>
      <vt:variant>
        <vt:i4>0</vt:i4>
      </vt:variant>
      <vt:variant>
        <vt:i4>5</vt:i4>
      </vt:variant>
      <vt:variant>
        <vt:lpwstr/>
      </vt:variant>
      <vt:variant>
        <vt:lpwstr>_Toc503274319</vt:lpwstr>
      </vt:variant>
      <vt:variant>
        <vt:i4>1048626</vt:i4>
      </vt:variant>
      <vt:variant>
        <vt:i4>116</vt:i4>
      </vt:variant>
      <vt:variant>
        <vt:i4>0</vt:i4>
      </vt:variant>
      <vt:variant>
        <vt:i4>5</vt:i4>
      </vt:variant>
      <vt:variant>
        <vt:lpwstr/>
      </vt:variant>
      <vt:variant>
        <vt:lpwstr>_Toc503274318</vt:lpwstr>
      </vt:variant>
      <vt:variant>
        <vt:i4>1048626</vt:i4>
      </vt:variant>
      <vt:variant>
        <vt:i4>110</vt:i4>
      </vt:variant>
      <vt:variant>
        <vt:i4>0</vt:i4>
      </vt:variant>
      <vt:variant>
        <vt:i4>5</vt:i4>
      </vt:variant>
      <vt:variant>
        <vt:lpwstr/>
      </vt:variant>
      <vt:variant>
        <vt:lpwstr>_Toc503274317</vt:lpwstr>
      </vt:variant>
      <vt:variant>
        <vt:i4>1048626</vt:i4>
      </vt:variant>
      <vt:variant>
        <vt:i4>104</vt:i4>
      </vt:variant>
      <vt:variant>
        <vt:i4>0</vt:i4>
      </vt:variant>
      <vt:variant>
        <vt:i4>5</vt:i4>
      </vt:variant>
      <vt:variant>
        <vt:lpwstr/>
      </vt:variant>
      <vt:variant>
        <vt:lpwstr>_Toc503274316</vt:lpwstr>
      </vt:variant>
      <vt:variant>
        <vt:i4>1048626</vt:i4>
      </vt:variant>
      <vt:variant>
        <vt:i4>98</vt:i4>
      </vt:variant>
      <vt:variant>
        <vt:i4>0</vt:i4>
      </vt:variant>
      <vt:variant>
        <vt:i4>5</vt:i4>
      </vt:variant>
      <vt:variant>
        <vt:lpwstr/>
      </vt:variant>
      <vt:variant>
        <vt:lpwstr>_Toc503274315</vt:lpwstr>
      </vt:variant>
      <vt:variant>
        <vt:i4>1048626</vt:i4>
      </vt:variant>
      <vt:variant>
        <vt:i4>92</vt:i4>
      </vt:variant>
      <vt:variant>
        <vt:i4>0</vt:i4>
      </vt:variant>
      <vt:variant>
        <vt:i4>5</vt:i4>
      </vt:variant>
      <vt:variant>
        <vt:lpwstr/>
      </vt:variant>
      <vt:variant>
        <vt:lpwstr>_Toc503274314</vt:lpwstr>
      </vt:variant>
      <vt:variant>
        <vt:i4>1048626</vt:i4>
      </vt:variant>
      <vt:variant>
        <vt:i4>86</vt:i4>
      </vt:variant>
      <vt:variant>
        <vt:i4>0</vt:i4>
      </vt:variant>
      <vt:variant>
        <vt:i4>5</vt:i4>
      </vt:variant>
      <vt:variant>
        <vt:lpwstr/>
      </vt:variant>
      <vt:variant>
        <vt:lpwstr>_Toc503274313</vt:lpwstr>
      </vt:variant>
      <vt:variant>
        <vt:i4>1048626</vt:i4>
      </vt:variant>
      <vt:variant>
        <vt:i4>80</vt:i4>
      </vt:variant>
      <vt:variant>
        <vt:i4>0</vt:i4>
      </vt:variant>
      <vt:variant>
        <vt:i4>5</vt:i4>
      </vt:variant>
      <vt:variant>
        <vt:lpwstr/>
      </vt:variant>
      <vt:variant>
        <vt:lpwstr>_Toc503274312</vt:lpwstr>
      </vt:variant>
      <vt:variant>
        <vt:i4>1048626</vt:i4>
      </vt:variant>
      <vt:variant>
        <vt:i4>74</vt:i4>
      </vt:variant>
      <vt:variant>
        <vt:i4>0</vt:i4>
      </vt:variant>
      <vt:variant>
        <vt:i4>5</vt:i4>
      </vt:variant>
      <vt:variant>
        <vt:lpwstr/>
      </vt:variant>
      <vt:variant>
        <vt:lpwstr>_Toc503274311</vt:lpwstr>
      </vt:variant>
      <vt:variant>
        <vt:i4>1048626</vt:i4>
      </vt:variant>
      <vt:variant>
        <vt:i4>68</vt:i4>
      </vt:variant>
      <vt:variant>
        <vt:i4>0</vt:i4>
      </vt:variant>
      <vt:variant>
        <vt:i4>5</vt:i4>
      </vt:variant>
      <vt:variant>
        <vt:lpwstr/>
      </vt:variant>
      <vt:variant>
        <vt:lpwstr>_Toc503274310</vt:lpwstr>
      </vt:variant>
      <vt:variant>
        <vt:i4>1114162</vt:i4>
      </vt:variant>
      <vt:variant>
        <vt:i4>62</vt:i4>
      </vt:variant>
      <vt:variant>
        <vt:i4>0</vt:i4>
      </vt:variant>
      <vt:variant>
        <vt:i4>5</vt:i4>
      </vt:variant>
      <vt:variant>
        <vt:lpwstr/>
      </vt:variant>
      <vt:variant>
        <vt:lpwstr>_Toc503274309</vt:lpwstr>
      </vt:variant>
      <vt:variant>
        <vt:i4>1114162</vt:i4>
      </vt:variant>
      <vt:variant>
        <vt:i4>56</vt:i4>
      </vt:variant>
      <vt:variant>
        <vt:i4>0</vt:i4>
      </vt:variant>
      <vt:variant>
        <vt:i4>5</vt:i4>
      </vt:variant>
      <vt:variant>
        <vt:lpwstr/>
      </vt:variant>
      <vt:variant>
        <vt:lpwstr>_Toc503274308</vt:lpwstr>
      </vt:variant>
      <vt:variant>
        <vt:i4>1114162</vt:i4>
      </vt:variant>
      <vt:variant>
        <vt:i4>50</vt:i4>
      </vt:variant>
      <vt:variant>
        <vt:i4>0</vt:i4>
      </vt:variant>
      <vt:variant>
        <vt:i4>5</vt:i4>
      </vt:variant>
      <vt:variant>
        <vt:lpwstr/>
      </vt:variant>
      <vt:variant>
        <vt:lpwstr>_Toc503274307</vt:lpwstr>
      </vt:variant>
      <vt:variant>
        <vt:i4>1114162</vt:i4>
      </vt:variant>
      <vt:variant>
        <vt:i4>44</vt:i4>
      </vt:variant>
      <vt:variant>
        <vt:i4>0</vt:i4>
      </vt:variant>
      <vt:variant>
        <vt:i4>5</vt:i4>
      </vt:variant>
      <vt:variant>
        <vt:lpwstr/>
      </vt:variant>
      <vt:variant>
        <vt:lpwstr>_Toc503274306</vt:lpwstr>
      </vt:variant>
      <vt:variant>
        <vt:i4>1114162</vt:i4>
      </vt:variant>
      <vt:variant>
        <vt:i4>38</vt:i4>
      </vt:variant>
      <vt:variant>
        <vt:i4>0</vt:i4>
      </vt:variant>
      <vt:variant>
        <vt:i4>5</vt:i4>
      </vt:variant>
      <vt:variant>
        <vt:lpwstr/>
      </vt:variant>
      <vt:variant>
        <vt:lpwstr>_Toc503274305</vt:lpwstr>
      </vt:variant>
      <vt:variant>
        <vt:i4>1114162</vt:i4>
      </vt:variant>
      <vt:variant>
        <vt:i4>32</vt:i4>
      </vt:variant>
      <vt:variant>
        <vt:i4>0</vt:i4>
      </vt:variant>
      <vt:variant>
        <vt:i4>5</vt:i4>
      </vt:variant>
      <vt:variant>
        <vt:lpwstr/>
      </vt:variant>
      <vt:variant>
        <vt:lpwstr>_Toc503274304</vt:lpwstr>
      </vt:variant>
      <vt:variant>
        <vt:i4>1114162</vt:i4>
      </vt:variant>
      <vt:variant>
        <vt:i4>26</vt:i4>
      </vt:variant>
      <vt:variant>
        <vt:i4>0</vt:i4>
      </vt:variant>
      <vt:variant>
        <vt:i4>5</vt:i4>
      </vt:variant>
      <vt:variant>
        <vt:lpwstr/>
      </vt:variant>
      <vt:variant>
        <vt:lpwstr>_Toc503274303</vt:lpwstr>
      </vt:variant>
      <vt:variant>
        <vt:i4>1114162</vt:i4>
      </vt:variant>
      <vt:variant>
        <vt:i4>20</vt:i4>
      </vt:variant>
      <vt:variant>
        <vt:i4>0</vt:i4>
      </vt:variant>
      <vt:variant>
        <vt:i4>5</vt:i4>
      </vt:variant>
      <vt:variant>
        <vt:lpwstr/>
      </vt:variant>
      <vt:variant>
        <vt:lpwstr>_Toc503274302</vt:lpwstr>
      </vt:variant>
      <vt:variant>
        <vt:i4>1114162</vt:i4>
      </vt:variant>
      <vt:variant>
        <vt:i4>14</vt:i4>
      </vt:variant>
      <vt:variant>
        <vt:i4>0</vt:i4>
      </vt:variant>
      <vt:variant>
        <vt:i4>5</vt:i4>
      </vt:variant>
      <vt:variant>
        <vt:lpwstr/>
      </vt:variant>
      <vt:variant>
        <vt:lpwstr>_Toc503274301</vt:lpwstr>
      </vt:variant>
      <vt:variant>
        <vt:i4>1114162</vt:i4>
      </vt:variant>
      <vt:variant>
        <vt:i4>8</vt:i4>
      </vt:variant>
      <vt:variant>
        <vt:i4>0</vt:i4>
      </vt:variant>
      <vt:variant>
        <vt:i4>5</vt:i4>
      </vt:variant>
      <vt:variant>
        <vt:lpwstr/>
      </vt:variant>
      <vt:variant>
        <vt:lpwstr>_Toc503274300</vt:lpwstr>
      </vt:variant>
      <vt:variant>
        <vt:i4>4128781</vt:i4>
      </vt:variant>
      <vt:variant>
        <vt:i4>3</vt:i4>
      </vt:variant>
      <vt:variant>
        <vt:i4>0</vt:i4>
      </vt:variant>
      <vt:variant>
        <vt:i4>5</vt:i4>
      </vt:variant>
      <vt:variant>
        <vt:lpwstr>mailto:milonas@dionysos.gr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Vorria</cp:lastModifiedBy>
  <cp:revision>8</cp:revision>
  <cp:lastPrinted>2018-12-05T11:33:00Z</cp:lastPrinted>
  <dcterms:created xsi:type="dcterms:W3CDTF">2018-12-05T14:14:00Z</dcterms:created>
  <dcterms:modified xsi:type="dcterms:W3CDTF">2018-12-05T14:28:00Z</dcterms:modified>
</cp:coreProperties>
</file>